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РОССИЙСКАЯ ФЕДЕРАЦИЯ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АДМИНИСТРАЦИЯ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КОЛПНЯНСКОГО   РАЙОНА ОРЛОВСКОЙ ОБЛАСТИ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ПОСТАНОВЛЕНИЕ</w:t>
      </w:r>
    </w:p>
    <w:p w:rsidR="00CA15F6" w:rsidRPr="00941EC2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941EC2" w:rsidRDefault="00941EC2" w:rsidP="00A1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«22» января </w:t>
      </w:r>
      <w:r w:rsidR="00DA153A" w:rsidRPr="00941EC2">
        <w:rPr>
          <w:sz w:val="28"/>
          <w:szCs w:val="28"/>
        </w:rPr>
        <w:t>2015</w:t>
      </w:r>
      <w:r w:rsidR="00CA15F6" w:rsidRPr="00941EC2">
        <w:rPr>
          <w:sz w:val="28"/>
          <w:szCs w:val="28"/>
        </w:rPr>
        <w:t xml:space="preserve"> г.                                          </w:t>
      </w:r>
      <w:r w:rsidR="00DA153A" w:rsidRPr="00941EC2">
        <w:rPr>
          <w:sz w:val="28"/>
          <w:szCs w:val="28"/>
        </w:rPr>
        <w:t xml:space="preserve">              </w:t>
      </w:r>
      <w:r w:rsidR="00A17D23" w:rsidRPr="00941EC2">
        <w:rPr>
          <w:sz w:val="28"/>
          <w:szCs w:val="28"/>
        </w:rPr>
        <w:t xml:space="preserve">            </w:t>
      </w:r>
      <w:r w:rsidR="00DA153A" w:rsidRPr="00941EC2">
        <w:rPr>
          <w:sz w:val="28"/>
          <w:szCs w:val="28"/>
        </w:rPr>
        <w:t xml:space="preserve">     </w:t>
      </w:r>
      <w:r>
        <w:rPr>
          <w:sz w:val="28"/>
          <w:szCs w:val="28"/>
        </w:rPr>
        <w:t>№ 13</w:t>
      </w:r>
    </w:p>
    <w:p w:rsidR="00CA15F6" w:rsidRPr="00941EC2" w:rsidRDefault="00CA15F6" w:rsidP="00714636">
      <w:pPr>
        <w:ind w:firstLine="709"/>
        <w:jc w:val="both"/>
        <w:rPr>
          <w:sz w:val="28"/>
          <w:szCs w:val="28"/>
        </w:rPr>
      </w:pPr>
    </w:p>
    <w:p w:rsidR="00C44C19" w:rsidRPr="00941EC2" w:rsidRDefault="00C44C19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696"/>
        <w:tblW w:w="0" w:type="auto"/>
        <w:tblLook w:val="01E0"/>
      </w:tblPr>
      <w:tblGrid>
        <w:gridCol w:w="4788"/>
      </w:tblGrid>
      <w:tr w:rsidR="00DA153A" w:rsidRPr="00C44C19" w:rsidTr="002B2BA0">
        <w:tc>
          <w:tcPr>
            <w:tcW w:w="4788" w:type="dxa"/>
          </w:tcPr>
          <w:p w:rsidR="00DA153A" w:rsidRPr="00C44C19" w:rsidRDefault="00DA153A" w:rsidP="002B2BA0">
            <w:pPr>
              <w:jc w:val="both"/>
              <w:rPr>
                <w:sz w:val="28"/>
                <w:szCs w:val="28"/>
              </w:rPr>
            </w:pPr>
            <w:r w:rsidRPr="00E3778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E3778D">
              <w:rPr>
                <w:sz w:val="28"/>
                <w:szCs w:val="28"/>
              </w:rPr>
              <w:t xml:space="preserve"> пр</w:t>
            </w:r>
            <w:r w:rsidRPr="00E3778D">
              <w:rPr>
                <w:sz w:val="28"/>
                <w:szCs w:val="28"/>
              </w:rPr>
              <w:t>о</w:t>
            </w:r>
            <w:r w:rsidRPr="00E3778D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Pr="00E3778D">
              <w:rPr>
                <w:sz w:val="28"/>
                <w:szCs w:val="28"/>
              </w:rPr>
              <w:t xml:space="preserve"> «Организация време</w:t>
            </w:r>
            <w:r w:rsidRPr="00E3778D">
              <w:rPr>
                <w:sz w:val="28"/>
                <w:szCs w:val="28"/>
              </w:rPr>
              <w:t>н</w:t>
            </w:r>
            <w:r w:rsidRPr="00E3778D">
              <w:rPr>
                <w:sz w:val="28"/>
                <w:szCs w:val="28"/>
              </w:rPr>
              <w:t>ной занятости несовершеннолетних граждан в возрасте от 14 до 18 лет в Колпнянском районе на 2015 год»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DA153A" w:rsidRDefault="00DA153A" w:rsidP="00714636">
      <w:pPr>
        <w:ind w:firstLine="709"/>
        <w:jc w:val="both"/>
        <w:rPr>
          <w:sz w:val="28"/>
          <w:szCs w:val="28"/>
        </w:rPr>
      </w:pPr>
    </w:p>
    <w:p w:rsidR="00DA153A" w:rsidRPr="00714636" w:rsidRDefault="00DA153A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DA153A" w:rsidP="00A31C4F">
      <w:pPr>
        <w:ind w:firstLine="709"/>
        <w:jc w:val="both"/>
        <w:rPr>
          <w:sz w:val="28"/>
          <w:szCs w:val="28"/>
        </w:rPr>
      </w:pPr>
      <w:r w:rsidRPr="008F67DB">
        <w:rPr>
          <w:sz w:val="28"/>
          <w:szCs w:val="28"/>
        </w:rPr>
        <w:t xml:space="preserve">   </w:t>
      </w:r>
      <w:proofErr w:type="gramStart"/>
      <w:r w:rsidRPr="008F67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</w:t>
      </w:r>
      <w:r w:rsidRPr="00A27589">
        <w:rPr>
          <w:sz w:val="28"/>
          <w:szCs w:val="28"/>
        </w:rPr>
        <w:t xml:space="preserve">      комплексной      системы      временного тр</w:t>
      </w:r>
      <w:r w:rsidRPr="00A27589">
        <w:rPr>
          <w:sz w:val="28"/>
          <w:szCs w:val="28"/>
        </w:rPr>
        <w:t>у</w:t>
      </w:r>
      <w:r w:rsidRPr="00A27589">
        <w:rPr>
          <w:sz w:val="28"/>
          <w:szCs w:val="28"/>
        </w:rPr>
        <w:t>доустройства и дополнительной материальной поддержки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летних граждан в возрасте от 14 до 18 лет в свободное от учебы </w:t>
      </w:r>
      <w:r>
        <w:rPr>
          <w:sz w:val="28"/>
          <w:szCs w:val="28"/>
        </w:rPr>
        <w:t>время и в период летних каникул,</w:t>
      </w:r>
      <w:r w:rsidRPr="00A27589">
        <w:rPr>
          <w:sz w:val="28"/>
          <w:szCs w:val="28"/>
        </w:rPr>
        <w:t xml:space="preserve"> </w:t>
      </w:r>
      <w:r w:rsidRPr="008F67DB">
        <w:rPr>
          <w:sz w:val="28"/>
          <w:szCs w:val="28"/>
        </w:rPr>
        <w:t xml:space="preserve"> повышения уровня временного трудоустройства несовершеннолетних граждан в возрасте от 14 до 18 лет</w:t>
      </w:r>
      <w:r w:rsidR="00CA15F6" w:rsidRPr="00714636">
        <w:rPr>
          <w:sz w:val="28"/>
          <w:szCs w:val="28"/>
        </w:rPr>
        <w:t>, руководствуясь</w:t>
      </w:r>
      <w:r w:rsidR="00E10AB2">
        <w:rPr>
          <w:sz w:val="28"/>
          <w:szCs w:val="28"/>
        </w:rPr>
        <w:t xml:space="preserve"> </w:t>
      </w:r>
      <w:r w:rsidR="00CA15F6" w:rsidRPr="00714636">
        <w:rPr>
          <w:sz w:val="28"/>
          <w:szCs w:val="28"/>
        </w:rPr>
        <w:t>постановлением администрации Колпнянского района Орловской области от 27 февраля 2014 года № 93 «Об утверждении Порядка разработки</w:t>
      </w:r>
      <w:proofErr w:type="gramEnd"/>
      <w:r w:rsidR="00CA15F6" w:rsidRPr="00714636">
        <w:rPr>
          <w:sz w:val="28"/>
          <w:szCs w:val="28"/>
        </w:rPr>
        <w:t>, ре</w:t>
      </w:r>
      <w:r w:rsidR="00CA15F6" w:rsidRPr="00714636">
        <w:rPr>
          <w:sz w:val="28"/>
          <w:szCs w:val="28"/>
        </w:rPr>
        <w:t>а</w:t>
      </w:r>
      <w:r w:rsidR="00CA15F6" w:rsidRPr="00714636">
        <w:rPr>
          <w:sz w:val="28"/>
          <w:szCs w:val="28"/>
        </w:rPr>
        <w:t>лизации и оценки эффективности муниципальных программ  Колпнянск</w:t>
      </w:r>
      <w:r w:rsidR="00CA15F6" w:rsidRPr="00714636">
        <w:rPr>
          <w:sz w:val="28"/>
          <w:szCs w:val="28"/>
        </w:rPr>
        <w:t>о</w:t>
      </w:r>
      <w:r w:rsidR="00CA15F6" w:rsidRPr="00714636">
        <w:rPr>
          <w:sz w:val="28"/>
          <w:szCs w:val="28"/>
        </w:rPr>
        <w:t>го района Орловской области», Уставом Колпнянского района Орловской области администрация Колпнянского района Орловской области</w:t>
      </w:r>
    </w:p>
    <w:p w:rsidR="00A31C4F" w:rsidRDefault="00A31C4F" w:rsidP="00714636">
      <w:pPr>
        <w:ind w:firstLine="709"/>
        <w:jc w:val="center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center"/>
        <w:rPr>
          <w:sz w:val="28"/>
          <w:szCs w:val="28"/>
        </w:rPr>
      </w:pPr>
      <w:r w:rsidRPr="00714636">
        <w:rPr>
          <w:sz w:val="28"/>
          <w:szCs w:val="28"/>
        </w:rPr>
        <w:t>ПОСТАНОВЛЯЕТ: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E10AB2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</w:t>
      </w:r>
      <w:r w:rsidRPr="00A61DB1">
        <w:rPr>
          <w:sz w:val="28"/>
          <w:szCs w:val="28"/>
        </w:rPr>
        <w:t xml:space="preserve"> программу</w:t>
      </w:r>
      <w:r>
        <w:t xml:space="preserve"> </w:t>
      </w:r>
      <w:r w:rsidRPr="00361EB4">
        <w:rPr>
          <w:sz w:val="28"/>
          <w:szCs w:val="28"/>
        </w:rPr>
        <w:t>«Организация временной занятости несовершеннолетних граждан в возрасте от 14 до 18 лет в Колпнянском районе на 2015 год»</w:t>
      </w:r>
      <w:proofErr w:type="gramStart"/>
      <w:r>
        <w:t>.</w:t>
      </w:r>
      <w:proofErr w:type="gramEnd"/>
      <w:r>
        <w:t xml:space="preserve"> </w:t>
      </w:r>
      <w:r w:rsidR="00CA15F6" w:rsidRPr="00714636">
        <w:rPr>
          <w:sz w:val="28"/>
          <w:szCs w:val="28"/>
        </w:rPr>
        <w:t>(</w:t>
      </w:r>
      <w:proofErr w:type="gramStart"/>
      <w:r w:rsidR="00CA15F6" w:rsidRPr="00714636">
        <w:rPr>
          <w:sz w:val="28"/>
          <w:szCs w:val="28"/>
        </w:rPr>
        <w:t>д</w:t>
      </w:r>
      <w:proofErr w:type="gramEnd"/>
      <w:r w:rsidR="00CA15F6" w:rsidRPr="00714636">
        <w:rPr>
          <w:sz w:val="28"/>
          <w:szCs w:val="28"/>
        </w:rPr>
        <w:t>алее - Программа), прилагается.</w:t>
      </w:r>
    </w:p>
    <w:p w:rsidR="00CA15F6" w:rsidRPr="00714636" w:rsidRDefault="00E10AB2" w:rsidP="007E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5F6" w:rsidRPr="00714636">
        <w:rPr>
          <w:sz w:val="28"/>
          <w:szCs w:val="28"/>
        </w:rPr>
        <w:t xml:space="preserve">. </w:t>
      </w:r>
      <w:proofErr w:type="gramStart"/>
      <w:r w:rsidR="00CA15F6" w:rsidRPr="00714636">
        <w:rPr>
          <w:sz w:val="28"/>
          <w:szCs w:val="28"/>
        </w:rPr>
        <w:t>Контроль за</w:t>
      </w:r>
      <w:proofErr w:type="gramEnd"/>
      <w:r w:rsidR="00CA15F6" w:rsidRPr="00714636">
        <w:rPr>
          <w:sz w:val="28"/>
          <w:szCs w:val="28"/>
        </w:rPr>
        <w:t xml:space="preserve"> исполнением настоящего постановления возложить на </w:t>
      </w:r>
      <w:r w:rsidR="007E57C6">
        <w:rPr>
          <w:sz w:val="28"/>
          <w:szCs w:val="28"/>
        </w:rPr>
        <w:t>заместителя Главы адм</w:t>
      </w:r>
      <w:r w:rsidR="005C50CB">
        <w:rPr>
          <w:sz w:val="28"/>
          <w:szCs w:val="28"/>
        </w:rPr>
        <w:t>инистрации Колпнянского района О</w:t>
      </w:r>
      <w:r w:rsidR="007E57C6">
        <w:rPr>
          <w:sz w:val="28"/>
          <w:szCs w:val="28"/>
        </w:rPr>
        <w:t>рловской области Прозорову О.Д.</w:t>
      </w:r>
    </w:p>
    <w:p w:rsidR="00CA15F6" w:rsidRPr="00714636" w:rsidRDefault="00E10AB2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15F6" w:rsidRPr="0071463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распространя</w:t>
      </w:r>
      <w:r w:rsidR="005C50CB">
        <w:rPr>
          <w:sz w:val="28"/>
          <w:szCs w:val="28"/>
        </w:rPr>
        <w:t>ет своё действие</w:t>
      </w:r>
      <w:r>
        <w:rPr>
          <w:sz w:val="28"/>
          <w:szCs w:val="28"/>
        </w:rPr>
        <w:t xml:space="preserve">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</w:t>
      </w:r>
      <w:r w:rsidR="005C50CB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</w:t>
      </w:r>
      <w:r w:rsidR="00CA15F6" w:rsidRPr="00714636">
        <w:rPr>
          <w:sz w:val="28"/>
          <w:szCs w:val="28"/>
        </w:rPr>
        <w:t>с 01 января 2015 года.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 </w:t>
      </w:r>
    </w:p>
    <w:p w:rsidR="00CA15F6" w:rsidRPr="00714636" w:rsidRDefault="00CA15F6" w:rsidP="00714636">
      <w:pPr>
        <w:jc w:val="both"/>
        <w:rPr>
          <w:sz w:val="28"/>
          <w:szCs w:val="28"/>
        </w:rPr>
      </w:pPr>
      <w:r w:rsidRPr="00714636">
        <w:rPr>
          <w:sz w:val="28"/>
          <w:szCs w:val="28"/>
        </w:rPr>
        <w:t>Глава администрации  района                                 </w:t>
      </w:r>
      <w:r w:rsidR="00DA153A">
        <w:rPr>
          <w:sz w:val="28"/>
          <w:szCs w:val="28"/>
        </w:rPr>
        <w:t>             </w:t>
      </w:r>
      <w:r w:rsidRPr="00714636">
        <w:rPr>
          <w:sz w:val="28"/>
          <w:szCs w:val="28"/>
        </w:rPr>
        <w:t> Л.Л. Мясникова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E10AB2">
      <w:pPr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081"/>
        <w:tblW w:w="0" w:type="auto"/>
        <w:tblLook w:val="01E0"/>
      </w:tblPr>
      <w:tblGrid>
        <w:gridCol w:w="4428"/>
      </w:tblGrid>
      <w:tr w:rsidR="007E57C6" w:rsidRPr="00714636" w:rsidTr="007E57C6">
        <w:tc>
          <w:tcPr>
            <w:tcW w:w="4428" w:type="dxa"/>
          </w:tcPr>
          <w:p w:rsidR="007E57C6" w:rsidRPr="00714636" w:rsidRDefault="007E57C6" w:rsidP="007E57C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Приложение к постановлению а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министрации Колпнянского ра</w:t>
            </w:r>
            <w:r w:rsidRPr="00714636">
              <w:rPr>
                <w:sz w:val="28"/>
                <w:szCs w:val="28"/>
              </w:rPr>
              <w:t>й</w:t>
            </w:r>
            <w:r w:rsidRPr="00714636">
              <w:rPr>
                <w:sz w:val="28"/>
                <w:szCs w:val="28"/>
              </w:rPr>
              <w:t>она Орловской области</w:t>
            </w:r>
          </w:p>
          <w:p w:rsidR="007E57C6" w:rsidRPr="00714636" w:rsidRDefault="00941EC2" w:rsidP="007E5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  <w:r w:rsidR="00DA153A">
              <w:rPr>
                <w:sz w:val="28"/>
                <w:szCs w:val="28"/>
              </w:rPr>
              <w:t xml:space="preserve">  2015</w:t>
            </w:r>
            <w:r>
              <w:rPr>
                <w:sz w:val="28"/>
                <w:szCs w:val="28"/>
              </w:rPr>
              <w:t xml:space="preserve"> года № 13</w:t>
            </w:r>
          </w:p>
          <w:p w:rsidR="007E57C6" w:rsidRPr="00714636" w:rsidRDefault="007E57C6" w:rsidP="007E57C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A153A" w:rsidRDefault="00DA153A" w:rsidP="00DA153A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 xml:space="preserve">ПАСПОРТ </w:t>
      </w:r>
      <w:r>
        <w:rPr>
          <w:b/>
          <w:sz w:val="28"/>
          <w:szCs w:val="28"/>
          <w:u w:val="single"/>
        </w:rPr>
        <w:t xml:space="preserve">МУНИЦИПАЛЬНОЙ </w:t>
      </w:r>
      <w:r w:rsidRPr="0082463B">
        <w:rPr>
          <w:b/>
          <w:sz w:val="28"/>
          <w:szCs w:val="28"/>
          <w:u w:val="single"/>
        </w:rPr>
        <w:t>ПРОГРАММЫ</w:t>
      </w:r>
    </w:p>
    <w:p w:rsidR="00DA153A" w:rsidRPr="0082463B" w:rsidRDefault="00DA153A" w:rsidP="00DA15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Колпнянского района Орловской области</w:t>
      </w:r>
    </w:p>
    <w:p w:rsidR="00DA153A" w:rsidRPr="0082463B" w:rsidRDefault="00DA153A" w:rsidP="00DA153A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>«Организация временной занятости несовершеннолетних граждан в возрасте от 14 до 18 лет в Колпнянском районе на 2015 год»</w:t>
      </w:r>
    </w:p>
    <w:p w:rsidR="00DA153A" w:rsidRPr="00A27589" w:rsidRDefault="00DA153A" w:rsidP="00DA153A">
      <w:pPr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882"/>
      </w:tblGrid>
      <w:tr w:rsidR="00DA153A" w:rsidRPr="00A27589" w:rsidTr="00DA153A">
        <w:trPr>
          <w:trHeight w:hRule="exact" w:val="12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Наименование 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Организация временной занятости несовершенн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>летних граждан в возрасте от 14 до 18 лет в Кол</w:t>
            </w:r>
            <w:r w:rsidRPr="00A27589">
              <w:rPr>
                <w:sz w:val="28"/>
                <w:szCs w:val="28"/>
              </w:rPr>
              <w:t>п</w:t>
            </w:r>
            <w:r w:rsidRPr="00A27589">
              <w:rPr>
                <w:sz w:val="28"/>
                <w:szCs w:val="28"/>
              </w:rPr>
              <w:t xml:space="preserve">нянском районе на 2015 год (далее </w:t>
            </w:r>
            <w:r>
              <w:rPr>
                <w:sz w:val="28"/>
                <w:szCs w:val="28"/>
              </w:rPr>
              <w:t>–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</w:t>
            </w:r>
            <w:r w:rsidRPr="00A27589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53A" w:rsidRPr="00A27589" w:rsidTr="00DA153A">
        <w:trPr>
          <w:trHeight w:hRule="exact" w:val="102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Ответственный испо</w:t>
            </w:r>
            <w:r w:rsidRPr="000B7546">
              <w:rPr>
                <w:sz w:val="28"/>
                <w:szCs w:val="28"/>
              </w:rPr>
              <w:t>л</w:t>
            </w:r>
            <w:r w:rsidRPr="000B7546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и профессионального образования администрации Колпнянского района Орловской области.</w:t>
            </w:r>
          </w:p>
        </w:tc>
      </w:tr>
      <w:tr w:rsidR="00DA153A" w:rsidRPr="00A27589" w:rsidTr="003B622C">
        <w:trPr>
          <w:trHeight w:hRule="exact" w:val="112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Соисполнитель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C8546D">
              <w:rPr>
                <w:sz w:val="28"/>
                <w:szCs w:val="28"/>
              </w:rPr>
              <w:t>Казённое учреждение Орловской области «Центр занятости населения Колпнянского района»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</w:tc>
      </w:tr>
      <w:tr w:rsidR="00DA153A" w:rsidRPr="00A27589" w:rsidTr="00DA153A">
        <w:trPr>
          <w:trHeight w:hRule="exact" w:val="459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Перечень основных мероприятий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-выявление потребности во временном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трудоус</w:t>
            </w:r>
            <w:r w:rsidRPr="00D528FC">
              <w:rPr>
                <w:sz w:val="28"/>
                <w:szCs w:val="28"/>
              </w:rPr>
              <w:t>т</w:t>
            </w:r>
            <w:r w:rsidRPr="00D528FC">
              <w:rPr>
                <w:sz w:val="28"/>
                <w:szCs w:val="28"/>
              </w:rPr>
              <w:t>ройстве несовершеннолетних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граждан;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-формирование банка данных о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несовершенноле</w:t>
            </w:r>
            <w:r w:rsidRPr="00D528FC">
              <w:rPr>
                <w:sz w:val="28"/>
                <w:szCs w:val="28"/>
              </w:rPr>
              <w:t>т</w:t>
            </w:r>
            <w:r w:rsidRPr="00D528FC">
              <w:rPr>
                <w:sz w:val="28"/>
                <w:szCs w:val="28"/>
              </w:rPr>
              <w:t>них гражданах, желающих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работать в свободное от учебы время в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период школьных каникул;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-организация временных рабочих мест на базе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р</w:t>
            </w:r>
            <w:r w:rsidRPr="00D528FC">
              <w:rPr>
                <w:sz w:val="28"/>
                <w:szCs w:val="28"/>
              </w:rPr>
              <w:t>ганизаций, предприятий, учреждений;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-взаимодействие с предприятиями и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организаци</w:t>
            </w:r>
            <w:r w:rsidRPr="00D528FC">
              <w:rPr>
                <w:sz w:val="28"/>
                <w:szCs w:val="28"/>
              </w:rPr>
              <w:t>я</w:t>
            </w:r>
            <w:r w:rsidRPr="00D528FC">
              <w:rPr>
                <w:sz w:val="28"/>
                <w:szCs w:val="28"/>
              </w:rPr>
              <w:t>ми района по вопросам создания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временных раб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чих мест на их базе;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 xml:space="preserve">-информирование населения </w:t>
            </w:r>
            <w:proofErr w:type="gramStart"/>
            <w:r w:rsidRPr="00D528FC">
              <w:rPr>
                <w:sz w:val="28"/>
                <w:szCs w:val="28"/>
              </w:rPr>
              <w:t>через средства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масс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вой информации о ключевых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компонентах в орг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низации временных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рабочих мест для несоверше</w:t>
            </w:r>
            <w:r w:rsidRPr="00D528FC">
              <w:rPr>
                <w:sz w:val="28"/>
                <w:szCs w:val="28"/>
              </w:rPr>
              <w:t>н</w:t>
            </w:r>
            <w:r w:rsidRPr="00D528FC">
              <w:rPr>
                <w:sz w:val="28"/>
                <w:szCs w:val="28"/>
              </w:rPr>
              <w:t>нолетних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граждан в возрасте</w:t>
            </w:r>
            <w:proofErr w:type="gramEnd"/>
            <w:r w:rsidRPr="00D528FC">
              <w:rPr>
                <w:sz w:val="28"/>
                <w:szCs w:val="28"/>
              </w:rPr>
              <w:t xml:space="preserve"> от 14 до 18 лет. </w:t>
            </w:r>
          </w:p>
          <w:p w:rsidR="00DA153A" w:rsidRPr="00C8546D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3B622C">
        <w:trPr>
          <w:trHeight w:hRule="exact" w:val="180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создание      комплексной      системы      временн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>го трудоустройства и дополнительной материал</w:t>
            </w:r>
            <w:r w:rsidRPr="00A27589">
              <w:rPr>
                <w:sz w:val="28"/>
                <w:szCs w:val="28"/>
              </w:rPr>
              <w:t>ь</w:t>
            </w:r>
            <w:r w:rsidRPr="00A27589">
              <w:rPr>
                <w:sz w:val="28"/>
                <w:szCs w:val="28"/>
              </w:rPr>
              <w:t>ной поддержки несовершеннолетних граждан в возрасте от 14 до 18 лет в свободное от учебы вр</w:t>
            </w:r>
            <w:r w:rsidRPr="00A27589">
              <w:rPr>
                <w:sz w:val="28"/>
                <w:szCs w:val="28"/>
              </w:rPr>
              <w:t>е</w:t>
            </w:r>
            <w:r w:rsidRPr="00A27589">
              <w:rPr>
                <w:sz w:val="28"/>
                <w:szCs w:val="28"/>
              </w:rPr>
              <w:t xml:space="preserve">мя и в период летних каникул. 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3B622C">
        <w:trPr>
          <w:trHeight w:hRule="exact" w:val="289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>организация рабочих мест для временного труд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 xml:space="preserve">устройства несовершеннолетних      граждан      Колпнянского      района; 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27589">
              <w:rPr>
                <w:sz w:val="28"/>
                <w:szCs w:val="28"/>
              </w:rPr>
              <w:t>формирование и удовлетворение потребностей предприятий и организаций различных форм со</w:t>
            </w:r>
            <w:r w:rsidRPr="00A27589">
              <w:rPr>
                <w:sz w:val="28"/>
                <w:szCs w:val="28"/>
              </w:rPr>
              <w:t>б</w:t>
            </w:r>
            <w:r w:rsidRPr="00A27589">
              <w:rPr>
                <w:sz w:val="28"/>
                <w:szCs w:val="28"/>
              </w:rPr>
              <w:t>ственности в выполнении работ, носящих време</w:t>
            </w:r>
            <w:r w:rsidRPr="00A27589">
              <w:rPr>
                <w:sz w:val="28"/>
                <w:szCs w:val="28"/>
              </w:rPr>
              <w:t>н</w:t>
            </w:r>
            <w:r w:rsidRPr="00A27589">
              <w:rPr>
                <w:sz w:val="28"/>
                <w:szCs w:val="28"/>
              </w:rPr>
              <w:t>ный и сезонный характер;</w:t>
            </w:r>
          </w:p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 xml:space="preserve"> выработка мотивации   к   труду   у   молодежи,   начинающей   трудовую деятельность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53A" w:rsidRPr="00A27589" w:rsidTr="003B622C">
        <w:trPr>
          <w:trHeight w:hRule="exact" w:val="173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Целевые индикаторы и показатели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E44780" w:rsidRDefault="00DA153A" w:rsidP="00DA153A">
            <w:pPr>
              <w:ind w:left="301" w:right="320"/>
              <w:jc w:val="both"/>
              <w:rPr>
                <w:bCs/>
                <w:sz w:val="28"/>
                <w:szCs w:val="28"/>
              </w:rPr>
            </w:pPr>
            <w:r w:rsidRPr="00E44780">
              <w:rPr>
                <w:bCs/>
                <w:sz w:val="28"/>
                <w:szCs w:val="28"/>
              </w:rPr>
              <w:t>- организ</w:t>
            </w:r>
            <w:r>
              <w:rPr>
                <w:bCs/>
                <w:sz w:val="28"/>
                <w:szCs w:val="28"/>
              </w:rPr>
              <w:t>овано</w:t>
            </w:r>
            <w:r w:rsidRPr="00E44780">
              <w:rPr>
                <w:bCs/>
                <w:sz w:val="28"/>
                <w:szCs w:val="28"/>
              </w:rPr>
              <w:t xml:space="preserve"> рабочих мест для временного тр</w:t>
            </w:r>
            <w:r w:rsidRPr="00E44780">
              <w:rPr>
                <w:bCs/>
                <w:sz w:val="28"/>
                <w:szCs w:val="28"/>
              </w:rPr>
              <w:t>у</w:t>
            </w:r>
            <w:r w:rsidRPr="00E44780">
              <w:rPr>
                <w:bCs/>
                <w:sz w:val="28"/>
                <w:szCs w:val="28"/>
              </w:rPr>
              <w:t>доустройства несовершеннолетних, проживающих в Колпнянском районе;</w:t>
            </w:r>
          </w:p>
          <w:p w:rsidR="00DA153A" w:rsidRPr="00E44780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трудоустроенных несовершенноле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них на временные рабочие места.</w:t>
            </w:r>
          </w:p>
          <w:p w:rsidR="00DA153A" w:rsidRPr="007E48E2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DA153A">
        <w:trPr>
          <w:trHeight w:hRule="exact" w:val="9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Этапы и сроки и ре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лизации муниципал</w:t>
            </w:r>
            <w:r w:rsidRPr="000B7546">
              <w:rPr>
                <w:sz w:val="28"/>
                <w:szCs w:val="28"/>
              </w:rPr>
              <w:t>ь</w:t>
            </w:r>
            <w:r w:rsidRPr="000B7546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.</w:t>
            </w:r>
          </w:p>
          <w:p w:rsidR="00DA153A" w:rsidRPr="00A27589" w:rsidRDefault="00DA153A" w:rsidP="00DA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этап.</w:t>
            </w:r>
          </w:p>
        </w:tc>
      </w:tr>
      <w:tr w:rsidR="00DA153A" w:rsidRPr="00A27589" w:rsidTr="00DA153A">
        <w:trPr>
          <w:trHeight w:hRule="exact" w:val="133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Объемы бюджетных ассигнований на ре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лизацию муниципал</w:t>
            </w:r>
            <w:r w:rsidRPr="00D528FC">
              <w:rPr>
                <w:sz w:val="28"/>
                <w:szCs w:val="28"/>
              </w:rPr>
              <w:t>ь</w:t>
            </w:r>
            <w:r w:rsidRPr="00D528F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Общий объем средств, предусмотренных на реализацию муниципальной программы-  25 тыс. руб.</w:t>
            </w:r>
          </w:p>
        </w:tc>
      </w:tr>
      <w:tr w:rsidR="00DA153A" w:rsidRPr="00A27589" w:rsidTr="00DA153A">
        <w:trPr>
          <w:trHeight w:hRule="exact" w:val="414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Ожидаемые результ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ты реализации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сни</w:t>
            </w:r>
            <w:r>
              <w:rPr>
                <w:sz w:val="28"/>
                <w:szCs w:val="28"/>
              </w:rPr>
              <w:t>жение</w:t>
            </w:r>
            <w:r w:rsidRPr="00326698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безнадзорных несовершеннолетних;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уменьш</w:t>
            </w:r>
            <w:r>
              <w:rPr>
                <w:sz w:val="28"/>
                <w:szCs w:val="28"/>
              </w:rPr>
              <w:t>ение</w:t>
            </w:r>
            <w:r w:rsidRPr="00326698">
              <w:rPr>
                <w:sz w:val="28"/>
                <w:szCs w:val="28"/>
              </w:rPr>
              <w:t xml:space="preserve"> 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 преступлений  и  правонарушений, совершаемых  подростками;  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поддерж</w:t>
            </w:r>
            <w:r>
              <w:rPr>
                <w:sz w:val="28"/>
                <w:szCs w:val="28"/>
              </w:rPr>
              <w:t>ка</w:t>
            </w:r>
            <w:r w:rsidRPr="00326698">
              <w:rPr>
                <w:sz w:val="28"/>
                <w:szCs w:val="28"/>
              </w:rPr>
              <w:t xml:space="preserve"> работодателей, создающих рабочие места для подростков;</w:t>
            </w:r>
          </w:p>
          <w:p w:rsidR="00DA153A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нормативно-правово</w:t>
            </w:r>
            <w:r>
              <w:rPr>
                <w:sz w:val="28"/>
                <w:szCs w:val="28"/>
              </w:rPr>
              <w:t>го</w:t>
            </w:r>
            <w:r w:rsidRPr="00326698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326698">
              <w:rPr>
                <w:sz w:val="28"/>
                <w:szCs w:val="28"/>
              </w:rPr>
              <w:t xml:space="preserve"> в сфере трудоустройства несовершеннолетних  граждан в возрасте от 14 до 18 лет в Колпнянском районе;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26698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326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благоприятных </w:t>
            </w:r>
            <w:r w:rsidRPr="00326698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для трудоустройства несовершеннолетних на рабочие места, соответству</w:t>
            </w:r>
            <w:r w:rsidRPr="00326698">
              <w:rPr>
                <w:sz w:val="28"/>
                <w:szCs w:val="28"/>
              </w:rPr>
              <w:t>ю</w:t>
            </w:r>
            <w:r w:rsidRPr="00326698">
              <w:rPr>
                <w:sz w:val="28"/>
                <w:szCs w:val="28"/>
              </w:rPr>
              <w:t>щие их возможностям</w:t>
            </w:r>
            <w:r>
              <w:rPr>
                <w:sz w:val="28"/>
                <w:szCs w:val="28"/>
              </w:rPr>
              <w:t>;</w:t>
            </w:r>
            <w:r w:rsidRPr="00326698">
              <w:rPr>
                <w:sz w:val="28"/>
                <w:szCs w:val="28"/>
              </w:rPr>
              <w:t xml:space="preserve"> </w:t>
            </w:r>
          </w:p>
          <w:p w:rsidR="00DA153A" w:rsidRPr="00DA153A" w:rsidRDefault="00DA153A" w:rsidP="00DA153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84" w:hanging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6698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х</w:t>
            </w:r>
            <w:r w:rsidRPr="00326698">
              <w:rPr>
                <w:sz w:val="28"/>
                <w:szCs w:val="28"/>
              </w:rPr>
              <w:t xml:space="preserve">  гаранти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 для  соц</w:t>
            </w:r>
            <w:r w:rsidRPr="00326698">
              <w:rPr>
                <w:sz w:val="28"/>
                <w:szCs w:val="28"/>
              </w:rPr>
              <w:t>и</w:t>
            </w:r>
            <w:r w:rsidRPr="00326698">
              <w:rPr>
                <w:sz w:val="28"/>
                <w:szCs w:val="28"/>
              </w:rPr>
              <w:t>альной  поддержки  несовершеннолетних  граждан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153A" w:rsidRDefault="00DA153A" w:rsidP="00DA153A">
      <w:pPr>
        <w:rPr>
          <w:b/>
          <w:sz w:val="28"/>
          <w:szCs w:val="28"/>
        </w:rPr>
      </w:pPr>
    </w:p>
    <w:p w:rsidR="00DA153A" w:rsidRDefault="00DA153A" w:rsidP="00DA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246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Общая характеристика сферы реализации муниципальной </w:t>
      </w:r>
    </w:p>
    <w:p w:rsidR="00DA153A" w:rsidRPr="0082463B" w:rsidRDefault="00DA153A" w:rsidP="00DA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программы.</w:t>
      </w:r>
    </w:p>
    <w:p w:rsidR="00DA153A" w:rsidRDefault="00DA153A" w:rsidP="00DA153A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     </w:t>
      </w:r>
      <w:r w:rsidRPr="00E96B3B">
        <w:rPr>
          <w:sz w:val="28"/>
          <w:szCs w:val="28"/>
        </w:rPr>
        <w:t>Разработка настоящей программы вызвана тем, что одним из приоритетных направлений активной политики занятости населения явл</w:t>
      </w:r>
      <w:r w:rsidRPr="00E96B3B">
        <w:rPr>
          <w:sz w:val="28"/>
          <w:szCs w:val="28"/>
        </w:rPr>
        <w:t>я</w:t>
      </w:r>
      <w:r w:rsidRPr="00E96B3B">
        <w:rPr>
          <w:sz w:val="28"/>
          <w:szCs w:val="28"/>
        </w:rPr>
        <w:t>ется решение проблемы занятости несовершеннолетних граждан в возра</w:t>
      </w:r>
      <w:r w:rsidRPr="00E96B3B">
        <w:rPr>
          <w:sz w:val="28"/>
          <w:szCs w:val="28"/>
        </w:rPr>
        <w:t>с</w:t>
      </w:r>
      <w:r w:rsidRPr="00E96B3B">
        <w:rPr>
          <w:sz w:val="28"/>
          <w:szCs w:val="28"/>
        </w:rPr>
        <w:t>те от 14 до 18 лет и их социальная адаптация к современным условиям рынка труда.</w:t>
      </w:r>
    </w:p>
    <w:p w:rsidR="00DA153A" w:rsidRPr="00E96B3B" w:rsidRDefault="00DA153A" w:rsidP="00DA153A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Ежегодно в период летних канику</w:t>
      </w:r>
      <w:r>
        <w:rPr>
          <w:sz w:val="28"/>
          <w:szCs w:val="28"/>
        </w:rPr>
        <w:t xml:space="preserve">л остро встает вопрос занятости </w:t>
      </w:r>
      <w:r w:rsidRPr="00E96B3B">
        <w:rPr>
          <w:sz w:val="28"/>
          <w:szCs w:val="28"/>
        </w:rPr>
        <w:t>детей. Отдыхающие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учебного процесса подростки выходят на улицу, остаются безнадзорными, чаще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совершают правонарушения, а иногда и </w:t>
      </w:r>
      <w:r w:rsidRPr="00E96B3B">
        <w:rPr>
          <w:sz w:val="28"/>
          <w:szCs w:val="28"/>
        </w:rPr>
        <w:lastRenderedPageBreak/>
        <w:t>преступления. Поэтому особое внимание в летнее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время необходимо уд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лять трудоустройству подростков в возрасте от 14 до 18 лет.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 Программа призвана обеспечить комплексный подход к вопросу трудоустройства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совершеннолетних. В связи с чем, работу необходимо проводить по сл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дующим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направлениям: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Организация трудоустройства несовершеннолетних на временную раб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службой занятости населения во взаимодействии со структурными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подразделениями администрации района – </w:t>
      </w:r>
      <w:r>
        <w:rPr>
          <w:sz w:val="28"/>
          <w:szCs w:val="28"/>
        </w:rPr>
        <w:t>отделами общего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образования, культуры, по делам молодежи,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и спорту, комиссией по делам несовершеннолетних и защите их прав, а также работодателями всех форм собственности, в том числе общеобраз</w:t>
      </w:r>
      <w:r>
        <w:rPr>
          <w:sz w:val="28"/>
          <w:szCs w:val="28"/>
        </w:rPr>
        <w:t>о</w:t>
      </w:r>
      <w:r w:rsidR="005C50CB">
        <w:rPr>
          <w:sz w:val="28"/>
          <w:szCs w:val="28"/>
        </w:rPr>
        <w:t>вательными организациями</w:t>
      </w:r>
      <w:r>
        <w:rPr>
          <w:sz w:val="28"/>
          <w:szCs w:val="28"/>
        </w:rPr>
        <w:t xml:space="preserve"> Колпнянского района.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В соответствии с заявками работодателей различных форм собственн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="005C50CB">
        <w:rPr>
          <w:sz w:val="28"/>
          <w:szCs w:val="28"/>
        </w:rPr>
        <w:t>определение общего количества дополнительных рабочих</w:t>
      </w:r>
      <w:r w:rsidRPr="00E96B3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для несовершеннолетних.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договоров с работодателями о финансировании меропри</w:t>
      </w:r>
      <w:r w:rsidRPr="00E96B3B">
        <w:rPr>
          <w:sz w:val="28"/>
          <w:szCs w:val="28"/>
        </w:rPr>
        <w:t>я</w:t>
      </w:r>
      <w:r w:rsidRPr="00E96B3B">
        <w:rPr>
          <w:sz w:val="28"/>
          <w:szCs w:val="28"/>
        </w:rPr>
        <w:t>тий по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организации временного трудоустройства несовершеннолетних граждан в возрасте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14 до 18 лет.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Для обеспечения временного трудоустройства несовершеннолетних гр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ждан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трудовых договоров.</w:t>
      </w:r>
    </w:p>
    <w:p w:rsidR="00DA153A" w:rsidRPr="00DA153A" w:rsidRDefault="00DA153A" w:rsidP="00DA153A">
      <w:pPr>
        <w:ind w:firstLine="709"/>
        <w:jc w:val="both"/>
        <w:rPr>
          <w:sz w:val="28"/>
          <w:szCs w:val="28"/>
        </w:rPr>
      </w:pPr>
      <w:proofErr w:type="gramStart"/>
      <w:r w:rsidRPr="007E48E2">
        <w:rPr>
          <w:sz w:val="28"/>
          <w:szCs w:val="28"/>
        </w:rPr>
        <w:t>Реализация программы будет способствовать не только оказанию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материальной поддержки нуждающимся несовершеннолетним гражданам, но</w:t>
      </w:r>
      <w:r>
        <w:rPr>
          <w:sz w:val="28"/>
          <w:szCs w:val="28"/>
        </w:rPr>
        <w:t xml:space="preserve"> </w:t>
      </w:r>
      <w:r w:rsidR="00EE2A1E">
        <w:rPr>
          <w:sz w:val="28"/>
          <w:szCs w:val="28"/>
        </w:rPr>
        <w:t>и приобщению и адаптации</w:t>
      </w:r>
      <w:r w:rsidRPr="007E48E2">
        <w:rPr>
          <w:sz w:val="28"/>
          <w:szCs w:val="28"/>
        </w:rPr>
        <w:t xml:space="preserve"> их к труду, получению ими начальных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профессиональных навыков, а возрастание занятости будет сдерживать рост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количества правонарушений и противоправных действий в подрос</w:t>
      </w:r>
      <w:r w:rsidRPr="007E48E2">
        <w:rPr>
          <w:sz w:val="28"/>
          <w:szCs w:val="28"/>
        </w:rPr>
        <w:t>т</w:t>
      </w:r>
      <w:r w:rsidRPr="007E48E2">
        <w:rPr>
          <w:sz w:val="28"/>
          <w:szCs w:val="28"/>
        </w:rPr>
        <w:t>ковой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среде.</w:t>
      </w:r>
      <w:r w:rsidRPr="00A27589">
        <w:rPr>
          <w:sz w:val="28"/>
          <w:szCs w:val="28"/>
        </w:rPr>
        <w:br/>
      </w:r>
      <w:r>
        <w:rPr>
          <w:b/>
          <w:sz w:val="28"/>
          <w:szCs w:val="28"/>
        </w:rPr>
        <w:t>2.Приоритеты муниципальной политики в сфере реализации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программы, ц</w:t>
      </w:r>
      <w:r w:rsidRPr="00015C57">
        <w:rPr>
          <w:b/>
          <w:sz w:val="28"/>
          <w:szCs w:val="28"/>
        </w:rPr>
        <w:t xml:space="preserve">ели и задачи </w:t>
      </w:r>
      <w:r>
        <w:rPr>
          <w:b/>
          <w:sz w:val="28"/>
          <w:szCs w:val="28"/>
        </w:rPr>
        <w:t>муниципальной программы.</w:t>
      </w:r>
      <w:proofErr w:type="gramEnd"/>
    </w:p>
    <w:p w:rsidR="00DA153A" w:rsidRPr="00015C57" w:rsidRDefault="00DA153A" w:rsidP="00DA153A">
      <w:pPr>
        <w:ind w:left="360"/>
        <w:jc w:val="center"/>
        <w:rPr>
          <w:b/>
          <w:sz w:val="28"/>
          <w:szCs w:val="28"/>
        </w:rPr>
      </w:pPr>
    </w:p>
    <w:p w:rsidR="00DA153A" w:rsidRDefault="00DA153A" w:rsidP="00DA153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Под временной занятостью несовершеннолетних граждан поним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ется общедоступная</w:t>
      </w:r>
      <w:r w:rsidRPr="00A27589">
        <w:rPr>
          <w:sz w:val="28"/>
          <w:szCs w:val="28"/>
        </w:rPr>
        <w:t xml:space="preserve"> трудовая деятельность, имеющая социально-полезную направленность, организуемая круглогодично, в свободное от учебы время и в период каникул для мотивации подрастающего покол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 xml:space="preserve">ния к труду и 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дополнительной социальной поддержке несовершенноле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них граждан.</w:t>
      </w:r>
      <w:r w:rsidRPr="007E48E2">
        <w:rPr>
          <w:sz w:val="26"/>
          <w:szCs w:val="26"/>
        </w:rPr>
        <w:t xml:space="preserve"> </w:t>
      </w:r>
    </w:p>
    <w:p w:rsidR="00DA153A" w:rsidRPr="00A27589" w:rsidRDefault="00DA153A" w:rsidP="00DA153A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Несовершеннолетние,    находящиеся    в    социально    опасном    положении,    часто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воспи</w:t>
      </w:r>
      <w:r>
        <w:rPr>
          <w:sz w:val="28"/>
          <w:szCs w:val="28"/>
        </w:rPr>
        <w:t xml:space="preserve">тываются в семьях, где родители </w:t>
      </w:r>
      <w:r w:rsidRPr="00A27589">
        <w:rPr>
          <w:sz w:val="28"/>
          <w:szCs w:val="28"/>
        </w:rPr>
        <w:t>злоупотребл</w:t>
      </w:r>
      <w:r w:rsidRPr="00A27589">
        <w:rPr>
          <w:sz w:val="28"/>
          <w:szCs w:val="28"/>
        </w:rPr>
        <w:t>я</w:t>
      </w:r>
      <w:r w:rsidRPr="00A27589">
        <w:rPr>
          <w:sz w:val="28"/>
          <w:szCs w:val="28"/>
        </w:rPr>
        <w:t>ют спиртными напитками, длительное время не работают, либо по прич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не асоциального поведения часто меняют место работы, не ведут хозяйс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во, не поддерживают жилище в надлежащем виде, при этом в своей бе</w:t>
      </w:r>
      <w:r w:rsidRPr="00A27589">
        <w:rPr>
          <w:sz w:val="28"/>
          <w:szCs w:val="28"/>
        </w:rPr>
        <w:t>д</w:t>
      </w:r>
      <w:r w:rsidRPr="00A27589">
        <w:rPr>
          <w:sz w:val="28"/>
          <w:szCs w:val="28"/>
        </w:rPr>
        <w:t>ности винят органы власти. Подростки перенимают жизненный опыт р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дителей, стиль их поведения. У детей формируется склонность к параз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тическому образу жизни. Воспитать мотивацию к труду у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летних указанной категории является сложнейшей задачей. В связи с этим, в первую очередь, приоритетное право при трудоустройстве на вр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lastRenderedPageBreak/>
        <w:t>менные работы необходимо отдавать несовершеннолетним гражданам наиболее социально незащищенным: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из   числа   сирот   и   оставшиеся   без   попечения   род</w:t>
      </w:r>
      <w:r>
        <w:rPr>
          <w:sz w:val="28"/>
          <w:szCs w:val="28"/>
        </w:rPr>
        <w:t xml:space="preserve">ителей,   а   также   лиц,   их </w:t>
      </w:r>
      <w:r w:rsidRPr="00A27589">
        <w:rPr>
          <w:sz w:val="28"/>
          <w:szCs w:val="28"/>
        </w:rPr>
        <w:t>заменяющих;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безработных граждан, неполных, многодетных и неблагополу</w:t>
      </w:r>
      <w:r w:rsidRPr="00A27589">
        <w:rPr>
          <w:sz w:val="28"/>
          <w:szCs w:val="28"/>
        </w:rPr>
        <w:t>ч</w:t>
      </w:r>
      <w:r w:rsidRPr="00A27589">
        <w:rPr>
          <w:sz w:val="28"/>
          <w:szCs w:val="28"/>
        </w:rPr>
        <w:t>ных семей;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беженцев и вынужденных переселенцев;</w:t>
      </w:r>
    </w:p>
    <w:p w:rsidR="00DA153A" w:rsidRDefault="00DA153A" w:rsidP="00DA15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63C7">
        <w:rPr>
          <w:sz w:val="28"/>
          <w:szCs w:val="28"/>
        </w:rPr>
        <w:t>состоящим на учете в отделении Министерства Внутренних Дел Росси</w:t>
      </w:r>
      <w:r w:rsidR="004763C7">
        <w:rPr>
          <w:sz w:val="28"/>
          <w:szCs w:val="28"/>
        </w:rPr>
        <w:t>й</w:t>
      </w:r>
      <w:r w:rsidR="004763C7">
        <w:rPr>
          <w:sz w:val="28"/>
          <w:szCs w:val="28"/>
        </w:rPr>
        <w:t>ской Федерации по Колпнянскому району</w:t>
      </w:r>
      <w:r w:rsidRPr="00ED6B34">
        <w:rPr>
          <w:sz w:val="28"/>
          <w:szCs w:val="28"/>
        </w:rPr>
        <w:t>,</w:t>
      </w:r>
      <w:r w:rsidR="00EE2A1E">
        <w:rPr>
          <w:sz w:val="28"/>
          <w:szCs w:val="28"/>
        </w:rPr>
        <w:t xml:space="preserve"> комиссии</w:t>
      </w:r>
      <w:r w:rsidR="004763C7">
        <w:rPr>
          <w:sz w:val="28"/>
          <w:szCs w:val="28"/>
        </w:rPr>
        <w:t xml:space="preserve"> по делам несове</w:t>
      </w:r>
      <w:r w:rsidR="004763C7">
        <w:rPr>
          <w:sz w:val="28"/>
          <w:szCs w:val="28"/>
        </w:rPr>
        <w:t>р</w:t>
      </w:r>
      <w:r w:rsidR="004763C7">
        <w:rPr>
          <w:sz w:val="28"/>
          <w:szCs w:val="28"/>
        </w:rPr>
        <w:t xml:space="preserve">шеннолетних и защите их прав </w:t>
      </w:r>
      <w:r>
        <w:rPr>
          <w:sz w:val="28"/>
          <w:szCs w:val="28"/>
        </w:rPr>
        <w:t>при администрации Колпнянского района;</w:t>
      </w:r>
      <w:r w:rsidRPr="00A27589">
        <w:rPr>
          <w:sz w:val="28"/>
          <w:szCs w:val="28"/>
        </w:rPr>
        <w:t xml:space="preserve"> </w:t>
      </w:r>
      <w:proofErr w:type="gramEnd"/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освобожденным</w:t>
      </w:r>
      <w:proofErr w:type="gramEnd"/>
      <w:r>
        <w:rPr>
          <w:sz w:val="28"/>
          <w:szCs w:val="28"/>
        </w:rPr>
        <w:t xml:space="preserve"> из </w:t>
      </w:r>
      <w:r w:rsidRPr="00A27589">
        <w:rPr>
          <w:sz w:val="28"/>
          <w:szCs w:val="28"/>
        </w:rPr>
        <w:t>воспитател</w:t>
      </w:r>
      <w:r w:rsidR="00EE2A1E">
        <w:rPr>
          <w:sz w:val="28"/>
          <w:szCs w:val="28"/>
        </w:rPr>
        <w:t>ьных   колоний   и   закончившим</w:t>
      </w:r>
      <w:r w:rsidRPr="00A27589">
        <w:rPr>
          <w:sz w:val="28"/>
          <w:szCs w:val="28"/>
        </w:rPr>
        <w:t xml:space="preserve">  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альные   учебно-воспитательные </w:t>
      </w:r>
      <w:r w:rsidRPr="00A27589">
        <w:rPr>
          <w:sz w:val="28"/>
          <w:szCs w:val="28"/>
        </w:rPr>
        <w:t>учреждения;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 инвалидам, имеющим в соответствии с индивидуальной программой реа</w:t>
      </w:r>
      <w:r>
        <w:rPr>
          <w:sz w:val="28"/>
          <w:szCs w:val="28"/>
        </w:rPr>
        <w:t>билитации рекомендации к труду.</w:t>
      </w:r>
      <w:r w:rsidRPr="00AC3053">
        <w:rPr>
          <w:sz w:val="28"/>
          <w:szCs w:val="28"/>
        </w:rPr>
        <w:t xml:space="preserve"> </w:t>
      </w:r>
    </w:p>
    <w:p w:rsidR="00DA153A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Целью программы является создание комплексной системы 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ного трудоустройства и дополнительной материальной поддержки нес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вершеннолетних граждан в возрасте от 14 до 18 лет в свободное от учебы время и в период летних каникул.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Задачами программы являются: организация рабочих мест для 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ного трудоустройства несовершеннолетних граждан; формирование и удовлетворение потребностей предприятий и организаций различных форм собственности в выполнении работ, носящих временный и сезонный характер; выработка мотивации к труду у молодежи, начинающей труд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вую деятельность.</w:t>
      </w:r>
    </w:p>
    <w:p w:rsidR="00DA153A" w:rsidRPr="00DA153A" w:rsidRDefault="00DA153A" w:rsidP="00DA153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8D9">
        <w:rPr>
          <w:b/>
          <w:sz w:val="28"/>
          <w:szCs w:val="28"/>
        </w:rPr>
        <w:t>Перечень и характеристика  мероприятий муниципальной пр</w:t>
      </w:r>
      <w:r w:rsidRPr="009E78D9">
        <w:rPr>
          <w:b/>
          <w:sz w:val="28"/>
          <w:szCs w:val="28"/>
        </w:rPr>
        <w:t>о</w:t>
      </w:r>
      <w:r w:rsidRPr="009E78D9">
        <w:rPr>
          <w:b/>
          <w:sz w:val="28"/>
          <w:szCs w:val="28"/>
        </w:rPr>
        <w:t>граммы</w:t>
      </w:r>
      <w:r>
        <w:rPr>
          <w:b/>
          <w:sz w:val="28"/>
          <w:szCs w:val="28"/>
        </w:rPr>
        <w:t>,</w:t>
      </w:r>
      <w:r w:rsidRPr="009E78D9">
        <w:rPr>
          <w:b/>
          <w:sz w:val="28"/>
          <w:szCs w:val="28"/>
        </w:rPr>
        <w:t xml:space="preserve"> ресурсное обеспечение муниципальной программы. 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программы </w:t>
      </w:r>
      <w:r w:rsidRPr="00A27589">
        <w:rPr>
          <w:sz w:val="28"/>
          <w:szCs w:val="28"/>
        </w:rPr>
        <w:t>направлены на достижение н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меченной цели, решение поставленных задач и предусматривают орган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зацию взаимодействия всех органов и учреждений системы профилактики безнадзорности и правонарушений несовершеннолетних района, работ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дателей и привлечение средств из различных источников финансирования.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Основными критериями при формирован</w:t>
      </w:r>
      <w:r>
        <w:rPr>
          <w:sz w:val="28"/>
          <w:szCs w:val="28"/>
        </w:rPr>
        <w:t xml:space="preserve">ии мероприятий являются: 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</w:t>
      </w:r>
      <w:r w:rsidRPr="00A27589">
        <w:rPr>
          <w:sz w:val="28"/>
          <w:szCs w:val="28"/>
        </w:rPr>
        <w:t>изация предоставляемых подросткам услуг для их трудоустро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>ства</w:t>
      </w:r>
      <w:r>
        <w:rPr>
          <w:sz w:val="28"/>
          <w:szCs w:val="28"/>
        </w:rPr>
        <w:t>;</w:t>
      </w:r>
      <w:r w:rsidRPr="00A27589">
        <w:rPr>
          <w:sz w:val="28"/>
          <w:szCs w:val="28"/>
        </w:rPr>
        <w:t xml:space="preserve"> 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7589">
        <w:rPr>
          <w:sz w:val="28"/>
          <w:szCs w:val="28"/>
        </w:rPr>
        <w:t>овлечение в процесс трудоустройства детей всех социальных категорий</w:t>
      </w:r>
      <w:r>
        <w:rPr>
          <w:sz w:val="28"/>
          <w:szCs w:val="28"/>
        </w:rPr>
        <w:t>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5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7589">
        <w:rPr>
          <w:sz w:val="28"/>
          <w:szCs w:val="28"/>
        </w:rPr>
        <w:t>облюдение трудовых прав несовершеннолетних</w:t>
      </w:r>
      <w:r>
        <w:rPr>
          <w:sz w:val="28"/>
          <w:szCs w:val="28"/>
        </w:rPr>
        <w:t>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7589">
        <w:rPr>
          <w:sz w:val="28"/>
          <w:szCs w:val="28"/>
        </w:rPr>
        <w:t>огласованность  интересов  подростков,  предъявляющих  спрос  на р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бочие  места,  и работодателей</w:t>
      </w:r>
      <w:r>
        <w:rPr>
          <w:sz w:val="28"/>
          <w:szCs w:val="28"/>
        </w:rPr>
        <w:t>.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Перечень  мероприятий по временному трудоустройс</w:t>
      </w:r>
      <w:r>
        <w:rPr>
          <w:sz w:val="28"/>
          <w:szCs w:val="28"/>
        </w:rPr>
        <w:t>тву приведен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 № 1  к муниципальной п</w:t>
      </w:r>
      <w:r w:rsidRPr="00A27589">
        <w:rPr>
          <w:sz w:val="28"/>
          <w:szCs w:val="28"/>
        </w:rPr>
        <w:t>рограмме.</w:t>
      </w:r>
    </w:p>
    <w:p w:rsidR="00DA153A" w:rsidRPr="00A27589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Направление несовершеннолетних граждан для трудоустройства на временные работы осуществляется в соответствии с действующим зак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нодательством видов работ, рабочих мест и профессий, на которые допу</w:t>
      </w:r>
      <w:r w:rsidRPr="00A27589">
        <w:rPr>
          <w:sz w:val="28"/>
          <w:szCs w:val="28"/>
        </w:rPr>
        <w:t>с</w:t>
      </w:r>
      <w:r w:rsidRPr="00A27589">
        <w:rPr>
          <w:sz w:val="28"/>
          <w:szCs w:val="28"/>
        </w:rPr>
        <w:t>кается применение труда несовершеннолетних: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Благоустройство и озеленение территории.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lastRenderedPageBreak/>
        <w:t>Косметический ремонт зданий (без покрасочных работ и работ на высоте).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Архивные вспомогательные работы.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Выращивание посадочного материала.</w:t>
      </w:r>
    </w:p>
    <w:p w:rsidR="00DA153A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Уборка помещений,</w:t>
      </w:r>
      <w:r>
        <w:rPr>
          <w:sz w:val="28"/>
          <w:szCs w:val="28"/>
        </w:rPr>
        <w:t xml:space="preserve"> кроме мест общего пользования.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>Финансирование мероприятий по организации временного трудоустро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>ства несовершеннолетних граждан в свободное от учебы время в период каникул осуществляется в соответствии с федеральными законами и ин</w:t>
      </w:r>
      <w:r w:rsidRPr="00A27589">
        <w:rPr>
          <w:sz w:val="28"/>
          <w:szCs w:val="28"/>
        </w:rPr>
        <w:t>ы</w:t>
      </w:r>
      <w:r w:rsidRPr="00A27589">
        <w:rPr>
          <w:sz w:val="28"/>
          <w:szCs w:val="28"/>
        </w:rPr>
        <w:t>ми правовыми, нормативными актами Российской Федерации.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 xml:space="preserve">Финансирование обеспечивается за счет средств организаций, в которых проводятся временные работы, </w:t>
      </w:r>
      <w:r>
        <w:rPr>
          <w:sz w:val="28"/>
          <w:szCs w:val="28"/>
        </w:rPr>
        <w:t xml:space="preserve">и </w:t>
      </w:r>
      <w:r w:rsidRPr="00A27589">
        <w:rPr>
          <w:sz w:val="28"/>
          <w:szCs w:val="28"/>
        </w:rPr>
        <w:t>средств местного бюджета.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3325">
        <w:rPr>
          <w:sz w:val="28"/>
          <w:szCs w:val="28"/>
        </w:rPr>
        <w:t>На предприятиях, в организациях муниципальной собственности, при о</w:t>
      </w:r>
      <w:r w:rsidRPr="005C3325">
        <w:rPr>
          <w:sz w:val="28"/>
          <w:szCs w:val="28"/>
        </w:rPr>
        <w:t>т</w:t>
      </w:r>
      <w:r w:rsidRPr="005C3325">
        <w:rPr>
          <w:sz w:val="28"/>
          <w:szCs w:val="28"/>
        </w:rPr>
        <w:t xml:space="preserve">сутствии собственных средств, оплата труда участников временных работ, а также единого социального налога производится из средств местного бюджета, согласно выделенного на </w:t>
      </w:r>
      <w:smartTag w:uri="urn:schemas-microsoft-com:office:smarttags" w:element="metricconverter">
        <w:smartTagPr>
          <w:attr w:name="ProductID" w:val="2015 г"/>
        </w:smartTagPr>
        <w:r w:rsidRPr="005C3325">
          <w:rPr>
            <w:sz w:val="28"/>
            <w:szCs w:val="28"/>
          </w:rPr>
          <w:t>2015 г</w:t>
        </w:r>
      </w:smartTag>
      <w:r w:rsidRPr="005C3325">
        <w:rPr>
          <w:sz w:val="28"/>
          <w:szCs w:val="28"/>
        </w:rPr>
        <w:t>. лимита в размере  25 тыс. руб.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589">
        <w:rPr>
          <w:sz w:val="28"/>
          <w:szCs w:val="28"/>
        </w:rPr>
        <w:t>На предприятиях негосударственных форм собственности оплата труда участников временных работ, а также единого социального налога прои</w:t>
      </w:r>
      <w:r w:rsidRPr="00A27589">
        <w:rPr>
          <w:sz w:val="28"/>
          <w:szCs w:val="28"/>
        </w:rPr>
        <w:t>з</w:t>
      </w:r>
      <w:r w:rsidRPr="00A27589">
        <w:rPr>
          <w:sz w:val="28"/>
          <w:szCs w:val="28"/>
        </w:rPr>
        <w:t>водится за счет собственных средств работодателей.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 xml:space="preserve">Условия финансирования указываются в договорах, заключаемых </w:t>
      </w:r>
      <w:r w:rsidRPr="00C8546D">
        <w:rPr>
          <w:sz w:val="28"/>
          <w:szCs w:val="28"/>
        </w:rPr>
        <w:t>К</w:t>
      </w:r>
      <w:r w:rsidRPr="00C8546D">
        <w:rPr>
          <w:sz w:val="28"/>
          <w:szCs w:val="28"/>
        </w:rPr>
        <w:t>а</w:t>
      </w:r>
      <w:r w:rsidR="004763C7">
        <w:rPr>
          <w:sz w:val="28"/>
          <w:szCs w:val="28"/>
        </w:rPr>
        <w:t>зённым</w:t>
      </w:r>
      <w:r w:rsidRPr="00C8546D">
        <w:rPr>
          <w:sz w:val="28"/>
          <w:szCs w:val="28"/>
        </w:rPr>
        <w:t xml:space="preserve"> учреждение</w:t>
      </w:r>
      <w:r w:rsidR="004763C7">
        <w:rPr>
          <w:sz w:val="28"/>
          <w:szCs w:val="28"/>
        </w:rPr>
        <w:t>м</w:t>
      </w:r>
      <w:r w:rsidRPr="00C8546D">
        <w:rPr>
          <w:sz w:val="28"/>
          <w:szCs w:val="28"/>
        </w:rPr>
        <w:t xml:space="preserve"> Орловской области «Центр занятости населения Колпнянского района»</w:t>
      </w:r>
      <w:r w:rsidRPr="00A27589">
        <w:rPr>
          <w:sz w:val="28"/>
          <w:szCs w:val="28"/>
        </w:rPr>
        <w:t>: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  работодателями,   администрац</w:t>
      </w:r>
      <w:r>
        <w:rPr>
          <w:sz w:val="28"/>
          <w:szCs w:val="28"/>
        </w:rPr>
        <w:t xml:space="preserve">ией   района   (при   проведении </w:t>
      </w:r>
      <w:r w:rsidRPr="00A27589">
        <w:rPr>
          <w:sz w:val="28"/>
          <w:szCs w:val="28"/>
        </w:rPr>
        <w:t>временных работ на муниципальных предприятиях);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работодателями других форм собственности.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Механизм реализации Программы предусматривает использование р</w:t>
      </w:r>
      <w:r w:rsidRPr="00A27589">
        <w:rPr>
          <w:sz w:val="28"/>
          <w:szCs w:val="28"/>
        </w:rPr>
        <w:t>ы</w:t>
      </w:r>
      <w:r w:rsidRPr="00A27589">
        <w:rPr>
          <w:sz w:val="28"/>
          <w:szCs w:val="28"/>
        </w:rPr>
        <w:t>чагов государственной политики в области профилактики правонаруш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 xml:space="preserve">ний и безнадзорности несовершеннолетних, их трудоустройства с учетом интересов хозяйствующих субъектов муниципальных образований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A27589">
        <w:rPr>
          <w:sz w:val="28"/>
          <w:szCs w:val="28"/>
        </w:rPr>
        <w:t xml:space="preserve"> района.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A27589">
        <w:rPr>
          <w:sz w:val="28"/>
          <w:szCs w:val="28"/>
        </w:rPr>
        <w:t>рганизация временного трудоустройства несовершеннолетних гра</w:t>
      </w:r>
      <w:r w:rsidRPr="00A27589">
        <w:rPr>
          <w:sz w:val="28"/>
          <w:szCs w:val="28"/>
        </w:rPr>
        <w:t>ж</w:t>
      </w:r>
      <w:r w:rsidRPr="00A27589">
        <w:rPr>
          <w:sz w:val="28"/>
          <w:szCs w:val="28"/>
        </w:rPr>
        <w:t xml:space="preserve">дан в возрасте от 14 до 18 лет предусматривает расходы </w:t>
      </w:r>
      <w:proofErr w:type="gramStart"/>
      <w:r w:rsidRPr="00A27589">
        <w:rPr>
          <w:sz w:val="28"/>
          <w:szCs w:val="28"/>
        </w:rPr>
        <w:t>на</w:t>
      </w:r>
      <w:proofErr w:type="gramEnd"/>
      <w:r w:rsidRPr="00A27589">
        <w:rPr>
          <w:sz w:val="28"/>
          <w:szCs w:val="28"/>
        </w:rPr>
        <w:t>:</w:t>
      </w:r>
    </w:p>
    <w:p w:rsidR="00DA153A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подготовку   и   издание   информационных   материалов</w:t>
      </w:r>
      <w:r>
        <w:rPr>
          <w:sz w:val="28"/>
          <w:szCs w:val="28"/>
        </w:rPr>
        <w:t xml:space="preserve">   о  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руемых   мерах   по </w:t>
      </w:r>
      <w:r w:rsidRPr="00A27589">
        <w:rPr>
          <w:sz w:val="28"/>
          <w:szCs w:val="28"/>
        </w:rPr>
        <w:t>организации  трудоустройства 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летних  граждан, 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 наглядной </w:t>
      </w:r>
      <w:r w:rsidRPr="00A27589">
        <w:rPr>
          <w:sz w:val="28"/>
          <w:szCs w:val="28"/>
        </w:rPr>
        <w:t>информации, размещение материалов в средствах массовой информации;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материальную  поддержку несовершеннолетних г</w:t>
      </w:r>
      <w:r>
        <w:rPr>
          <w:sz w:val="28"/>
          <w:szCs w:val="28"/>
        </w:rPr>
        <w:t xml:space="preserve">раждан на период их  временного </w:t>
      </w:r>
      <w:r w:rsidRPr="00A27589">
        <w:rPr>
          <w:sz w:val="28"/>
          <w:szCs w:val="28"/>
        </w:rPr>
        <w:t>трудоустройства в размере не ниже минимальной величины пособия по безработице;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транспортные расходы по доставке несовершеннолетних граждан к месту </w:t>
      </w:r>
      <w:r>
        <w:rPr>
          <w:sz w:val="28"/>
          <w:szCs w:val="28"/>
        </w:rPr>
        <w:t xml:space="preserve">проведения </w:t>
      </w:r>
      <w:r w:rsidRPr="00A27589">
        <w:rPr>
          <w:sz w:val="28"/>
          <w:szCs w:val="28"/>
        </w:rPr>
        <w:t>работ и обратно (по мере необходимости).</w:t>
      </w:r>
    </w:p>
    <w:p w:rsidR="00DA153A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Механизм выполнения поставленных в </w:t>
      </w:r>
      <w:r>
        <w:rPr>
          <w:sz w:val="28"/>
          <w:szCs w:val="28"/>
        </w:rPr>
        <w:t>муниципальной п</w:t>
      </w:r>
      <w:r w:rsidRPr="00A27589">
        <w:rPr>
          <w:sz w:val="28"/>
          <w:szCs w:val="28"/>
        </w:rPr>
        <w:t>рограмме задач основывается на указанных выше целевых установках и представл</w:t>
      </w:r>
      <w:r w:rsidRPr="00A27589">
        <w:rPr>
          <w:sz w:val="28"/>
          <w:szCs w:val="28"/>
        </w:rPr>
        <w:t>я</w:t>
      </w:r>
      <w:r w:rsidRPr="00A27589">
        <w:rPr>
          <w:sz w:val="28"/>
          <w:szCs w:val="28"/>
        </w:rPr>
        <w:t>ет собой реализацию определенного перечня мероприятий.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Муниципальная пр</w:t>
      </w:r>
      <w:r w:rsidRPr="00A27589">
        <w:rPr>
          <w:sz w:val="28"/>
          <w:szCs w:val="28"/>
        </w:rPr>
        <w:t>ограмма призвана обеспечить комплексный подход к вопросу трудоустройства несовершеннолетних. В связи с чем, работу необходимо проводить по следующим направлениям:</w:t>
      </w:r>
    </w:p>
    <w:p w:rsidR="00DA153A" w:rsidRPr="00C8546D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546D">
        <w:rPr>
          <w:sz w:val="28"/>
          <w:szCs w:val="28"/>
        </w:rPr>
        <w:t>Организация   трудоустройства   несовершеннолетних   на   време</w:t>
      </w:r>
      <w:r w:rsidRPr="00C8546D">
        <w:rPr>
          <w:sz w:val="28"/>
          <w:szCs w:val="28"/>
        </w:rPr>
        <w:t>н</w:t>
      </w:r>
      <w:r w:rsidRPr="00C8546D">
        <w:rPr>
          <w:sz w:val="28"/>
          <w:szCs w:val="28"/>
        </w:rPr>
        <w:t>ную   работу службой     занятости     населения     во     взаимоде</w:t>
      </w:r>
      <w:r w:rsidRPr="00C8546D">
        <w:rPr>
          <w:sz w:val="28"/>
          <w:szCs w:val="28"/>
        </w:rPr>
        <w:t>й</w:t>
      </w:r>
      <w:r w:rsidRPr="00C8546D">
        <w:rPr>
          <w:sz w:val="28"/>
          <w:szCs w:val="28"/>
        </w:rPr>
        <w:t>ствии     со     структурными подразделениями администрации ра</w:t>
      </w:r>
      <w:r w:rsidRPr="00C8546D">
        <w:rPr>
          <w:sz w:val="28"/>
          <w:szCs w:val="28"/>
        </w:rPr>
        <w:t>й</w:t>
      </w:r>
      <w:r w:rsidRPr="00C8546D">
        <w:rPr>
          <w:sz w:val="28"/>
          <w:szCs w:val="28"/>
        </w:rPr>
        <w:t>она – отделами общего и профессионального образования, культ</w:t>
      </w:r>
      <w:r w:rsidRPr="00C8546D">
        <w:rPr>
          <w:sz w:val="28"/>
          <w:szCs w:val="28"/>
        </w:rPr>
        <w:t>у</w:t>
      </w:r>
      <w:r w:rsidRPr="00C8546D">
        <w:rPr>
          <w:sz w:val="28"/>
          <w:szCs w:val="28"/>
        </w:rPr>
        <w:t>ры, по делам молодежи, физической культуре и спорту, комиссией по делам несовершеннолетних и защите их прав,  а также работод</w:t>
      </w:r>
      <w:r w:rsidRPr="00C8546D">
        <w:rPr>
          <w:sz w:val="28"/>
          <w:szCs w:val="28"/>
        </w:rPr>
        <w:t>а</w:t>
      </w:r>
      <w:r w:rsidRPr="00C8546D">
        <w:rPr>
          <w:sz w:val="28"/>
          <w:szCs w:val="28"/>
        </w:rPr>
        <w:t>телями всех форм собственности, в том числе общеобразовательн</w:t>
      </w:r>
      <w:r w:rsidRPr="00C8546D">
        <w:rPr>
          <w:sz w:val="28"/>
          <w:szCs w:val="28"/>
        </w:rPr>
        <w:t>ы</w:t>
      </w:r>
      <w:r w:rsidR="004763C7">
        <w:rPr>
          <w:sz w:val="28"/>
          <w:szCs w:val="28"/>
        </w:rPr>
        <w:t>ми учебными организациями</w:t>
      </w:r>
      <w:r w:rsidRPr="00C8546D">
        <w:rPr>
          <w:sz w:val="28"/>
          <w:szCs w:val="28"/>
        </w:rPr>
        <w:t xml:space="preserve"> Колпнянского района. </w:t>
      </w:r>
      <w:proofErr w:type="gramEnd"/>
    </w:p>
    <w:p w:rsidR="00DA153A" w:rsidRPr="003558CC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>В  соответствии  с  заявками  работодателей различных  форм  со</w:t>
      </w:r>
      <w:r w:rsidRPr="003558CC">
        <w:rPr>
          <w:sz w:val="28"/>
          <w:szCs w:val="28"/>
        </w:rPr>
        <w:t>б</w:t>
      </w:r>
      <w:r w:rsidRPr="003558CC">
        <w:rPr>
          <w:sz w:val="28"/>
          <w:szCs w:val="28"/>
        </w:rPr>
        <w:t>ственности определение общего количество дополнительных раб</w:t>
      </w:r>
      <w:r w:rsidRPr="003558CC">
        <w:rPr>
          <w:sz w:val="28"/>
          <w:szCs w:val="28"/>
        </w:rPr>
        <w:t>о</w:t>
      </w:r>
      <w:r w:rsidRPr="003558CC">
        <w:rPr>
          <w:sz w:val="28"/>
          <w:szCs w:val="28"/>
        </w:rPr>
        <w:t>чий мест для несовершеннолетних.</w:t>
      </w:r>
    </w:p>
    <w:p w:rsidR="00DA153A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Заключение договоров с работодателями о финансировании мер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приятий по организации временного трудоустройства несоверше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нолетних граждан в возрасте от 14 до 18 лет.</w:t>
      </w:r>
      <w:r w:rsidRPr="00015C57">
        <w:rPr>
          <w:sz w:val="28"/>
          <w:szCs w:val="28"/>
        </w:rPr>
        <w:t xml:space="preserve"> </w:t>
      </w:r>
    </w:p>
    <w:p w:rsidR="00EE2A1E" w:rsidRDefault="00EE2A1E" w:rsidP="00DA153A">
      <w:pPr>
        <w:jc w:val="both"/>
        <w:rPr>
          <w:sz w:val="28"/>
          <w:szCs w:val="28"/>
        </w:rPr>
      </w:pP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2015 год. Общий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муниципальной программы за счет средств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25 тыс. рублей.</w:t>
      </w:r>
    </w:p>
    <w:p w:rsidR="00DA153A" w:rsidRPr="00DA153A" w:rsidRDefault="00DA153A" w:rsidP="00DA153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780">
        <w:rPr>
          <w:b/>
          <w:sz w:val="28"/>
          <w:szCs w:val="28"/>
        </w:rPr>
        <w:t>Перечень целевых показателей муниципальной программы с распределением плановых значений по годам ее реализации.</w:t>
      </w:r>
    </w:p>
    <w:p w:rsidR="00DA153A" w:rsidRPr="00E44780" w:rsidRDefault="00DA153A" w:rsidP="00DA153A">
      <w:pPr>
        <w:rPr>
          <w:sz w:val="28"/>
          <w:szCs w:val="28"/>
        </w:rPr>
      </w:pPr>
      <w:r w:rsidRPr="00E44780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степени достижения целей муниципальной программы определены следующие целевые индикаторы:</w:t>
      </w:r>
    </w:p>
    <w:p w:rsidR="00DA153A" w:rsidRPr="00E44780" w:rsidRDefault="00DA153A" w:rsidP="00DA153A">
      <w:pPr>
        <w:ind w:left="301" w:right="320"/>
        <w:jc w:val="both"/>
        <w:rPr>
          <w:bCs/>
          <w:sz w:val="28"/>
          <w:szCs w:val="28"/>
        </w:rPr>
      </w:pPr>
      <w:r w:rsidRPr="00E44780">
        <w:rPr>
          <w:bCs/>
          <w:sz w:val="28"/>
          <w:szCs w:val="28"/>
        </w:rPr>
        <w:t>- организ</w:t>
      </w:r>
      <w:r>
        <w:rPr>
          <w:bCs/>
          <w:sz w:val="28"/>
          <w:szCs w:val="28"/>
        </w:rPr>
        <w:t>овано</w:t>
      </w:r>
      <w:r w:rsidRPr="00E44780">
        <w:rPr>
          <w:bCs/>
          <w:sz w:val="28"/>
          <w:szCs w:val="28"/>
        </w:rPr>
        <w:t xml:space="preserve"> рабочих мест для временного трудоустройства нес</w:t>
      </w:r>
      <w:r w:rsidRPr="00E44780">
        <w:rPr>
          <w:bCs/>
          <w:sz w:val="28"/>
          <w:szCs w:val="28"/>
        </w:rPr>
        <w:t>о</w:t>
      </w:r>
      <w:r w:rsidRPr="00E44780">
        <w:rPr>
          <w:bCs/>
          <w:sz w:val="28"/>
          <w:szCs w:val="28"/>
        </w:rPr>
        <w:t>вершеннолетних, проживающих в Колпнянском районе;</w:t>
      </w:r>
    </w:p>
    <w:p w:rsidR="00DA153A" w:rsidRPr="00E44780" w:rsidRDefault="00DA153A" w:rsidP="00DA153A">
      <w:pPr>
        <w:ind w:left="301" w:right="3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количество трудоустроенных несовершеннолетних на временные рабочие места.</w:t>
      </w:r>
    </w:p>
    <w:p w:rsidR="00DA153A" w:rsidRDefault="00DA153A" w:rsidP="00DA153A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целевых</w:t>
      </w:r>
      <w:proofErr w:type="gramEnd"/>
      <w:r>
        <w:rPr>
          <w:sz w:val="28"/>
          <w:szCs w:val="28"/>
        </w:rPr>
        <w:t xml:space="preserve"> показателей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представлены в приложении № 2 к программе.</w:t>
      </w:r>
    </w:p>
    <w:p w:rsidR="00DA153A" w:rsidRDefault="00DA153A" w:rsidP="00DA153A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</w:t>
      </w:r>
      <w:proofErr w:type="spellStart"/>
      <w:proofErr w:type="gramStart"/>
      <w:r>
        <w:rPr>
          <w:sz w:val="28"/>
          <w:szCs w:val="28"/>
        </w:rPr>
        <w:t>индикаторов-расчет</w:t>
      </w:r>
      <w:proofErr w:type="spellEnd"/>
      <w:proofErr w:type="gramEnd"/>
      <w:r>
        <w:rPr>
          <w:sz w:val="28"/>
          <w:szCs w:val="28"/>
        </w:rPr>
        <w:t xml:space="preserve"> производится посредством учета цифровых показателей.</w:t>
      </w:r>
    </w:p>
    <w:p w:rsidR="00DA153A" w:rsidRPr="00982F90" w:rsidRDefault="00DA153A" w:rsidP="00982F90">
      <w:pPr>
        <w:numPr>
          <w:ilvl w:val="0"/>
          <w:numId w:val="14"/>
        </w:numPr>
        <w:ind w:right="318"/>
        <w:jc w:val="both"/>
        <w:rPr>
          <w:sz w:val="28"/>
          <w:szCs w:val="28"/>
        </w:rPr>
      </w:pPr>
      <w:r w:rsidRPr="00FC34DB">
        <w:rPr>
          <w:b/>
          <w:sz w:val="28"/>
          <w:szCs w:val="28"/>
        </w:rPr>
        <w:t>Ожидаемые результаты реализации муниципальной пр</w:t>
      </w:r>
      <w:r w:rsidRPr="00FC34DB">
        <w:rPr>
          <w:b/>
          <w:sz w:val="28"/>
          <w:szCs w:val="28"/>
        </w:rPr>
        <w:t>о</w:t>
      </w:r>
      <w:r w:rsidRPr="00FC34DB">
        <w:rPr>
          <w:b/>
          <w:sz w:val="28"/>
          <w:szCs w:val="28"/>
        </w:rPr>
        <w:t xml:space="preserve">граммы. </w:t>
      </w:r>
      <w:r>
        <w:rPr>
          <w:b/>
          <w:sz w:val="28"/>
          <w:szCs w:val="28"/>
        </w:rPr>
        <w:t xml:space="preserve"> </w:t>
      </w:r>
      <w:r w:rsidRPr="00DA153A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     Реализация мероприятий Программы позволит: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proofErr w:type="gramStart"/>
      <w:r w:rsidRPr="00326698">
        <w:rPr>
          <w:sz w:val="28"/>
          <w:szCs w:val="28"/>
        </w:rPr>
        <w:t>снизить число</w:t>
      </w:r>
      <w:proofErr w:type="gramEnd"/>
      <w:r w:rsidRPr="00326698">
        <w:rPr>
          <w:sz w:val="28"/>
          <w:szCs w:val="28"/>
        </w:rPr>
        <w:t xml:space="preserve"> безнадзорных несовершеннолетних;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уменьш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числ</w:t>
      </w:r>
      <w:r>
        <w:rPr>
          <w:sz w:val="28"/>
          <w:szCs w:val="28"/>
        </w:rPr>
        <w:t>о</w:t>
      </w:r>
      <w:r w:rsidRPr="00326698">
        <w:rPr>
          <w:sz w:val="28"/>
          <w:szCs w:val="28"/>
        </w:rPr>
        <w:t xml:space="preserve">  преступлений  и  правонарушений, совершаемых  подростками;  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поддержать работодателей, создающих рабочие места для подростков;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обеспечить нормативно-правовое регулирование в сфере трудоустройс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ва несовершеннолетних  граждан в возрасте от 14 до 18 лет в Колпня</w:t>
      </w:r>
      <w:r w:rsidRPr="00326698">
        <w:rPr>
          <w:sz w:val="28"/>
          <w:szCs w:val="28"/>
        </w:rPr>
        <w:t>н</w:t>
      </w:r>
      <w:r w:rsidRPr="00326698">
        <w:rPr>
          <w:sz w:val="28"/>
          <w:szCs w:val="28"/>
        </w:rPr>
        <w:t>ском районе;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32669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благоприятные </w:t>
      </w:r>
      <w:r w:rsidRPr="00326698">
        <w:rPr>
          <w:sz w:val="28"/>
          <w:szCs w:val="28"/>
        </w:rPr>
        <w:t>условия для трудоустройства несовершенноле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них на рабочие места, соответствующие их возможностям</w:t>
      </w:r>
      <w:r>
        <w:rPr>
          <w:sz w:val="28"/>
          <w:szCs w:val="28"/>
        </w:rPr>
        <w:t>;</w:t>
      </w:r>
      <w:r w:rsidRPr="00326698">
        <w:rPr>
          <w:sz w:val="28"/>
          <w:szCs w:val="28"/>
        </w:rPr>
        <w:t xml:space="preserve"> </w:t>
      </w:r>
    </w:p>
    <w:p w:rsidR="00DA153A" w:rsidRDefault="00DA153A" w:rsidP="00DA153A">
      <w:pPr>
        <w:numPr>
          <w:ilvl w:val="0"/>
          <w:numId w:val="13"/>
        </w:numPr>
        <w:tabs>
          <w:tab w:val="clear" w:pos="720"/>
          <w:tab w:val="num" w:pos="0"/>
        </w:tabs>
        <w:ind w:left="284" w:hanging="295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дополнительны</w:t>
      </w:r>
      <w:r>
        <w:rPr>
          <w:sz w:val="28"/>
          <w:szCs w:val="28"/>
        </w:rPr>
        <w:t>е</w:t>
      </w:r>
      <w:r w:rsidRPr="00326698">
        <w:rPr>
          <w:sz w:val="28"/>
          <w:szCs w:val="28"/>
        </w:rPr>
        <w:t xml:space="preserve">  гаранти</w:t>
      </w:r>
      <w:r>
        <w:rPr>
          <w:sz w:val="28"/>
          <w:szCs w:val="28"/>
        </w:rPr>
        <w:t>и</w:t>
      </w:r>
      <w:r w:rsidRPr="00326698">
        <w:rPr>
          <w:sz w:val="28"/>
          <w:szCs w:val="28"/>
        </w:rPr>
        <w:t xml:space="preserve">  для  социальной  поддержки  несовершеннолетних  граждан</w:t>
      </w:r>
      <w:r>
        <w:rPr>
          <w:sz w:val="28"/>
          <w:szCs w:val="28"/>
        </w:rPr>
        <w:t>.</w:t>
      </w:r>
    </w:p>
    <w:p w:rsidR="00DA153A" w:rsidRDefault="00DA153A" w:rsidP="00DA153A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существует финансовый риск, связанный с неполным или несвоевременным финансированием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что повлечет невыполнение мероприятий в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сроки.</w:t>
      </w:r>
    </w:p>
    <w:p w:rsidR="00DA153A" w:rsidRPr="00326698" w:rsidRDefault="00DA153A" w:rsidP="00DA153A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указанного риска возможно при условии достаточного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программных мероприятий из бюджета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Pr="00B06400" w:rsidRDefault="00DA153A" w:rsidP="00DA153A">
      <w:pPr>
        <w:ind w:left="301" w:right="320"/>
        <w:jc w:val="both"/>
        <w:rPr>
          <w:sz w:val="16"/>
          <w:szCs w:val="16"/>
        </w:rPr>
      </w:pPr>
    </w:p>
    <w:p w:rsidR="00DA153A" w:rsidRDefault="00DA153A" w:rsidP="00DA153A">
      <w:pPr>
        <w:ind w:left="301" w:right="320"/>
        <w:jc w:val="both"/>
        <w:rPr>
          <w:sz w:val="16"/>
          <w:szCs w:val="16"/>
        </w:rPr>
      </w:pPr>
      <w:r w:rsidRPr="00B064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tabs>
          <w:tab w:val="left" w:pos="1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A153A" w:rsidRDefault="00DA153A" w:rsidP="00DA153A">
      <w:pPr>
        <w:tabs>
          <w:tab w:val="left" w:pos="1395"/>
        </w:tabs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  <w:sectPr w:rsidR="00DA153A" w:rsidRPr="000A1549" w:rsidSect="00D528FC">
          <w:footerReference w:type="even" r:id="rId8"/>
          <w:footerReference w:type="default" r:id="rId9"/>
          <w:pgSz w:w="11909" w:h="16834"/>
          <w:pgMar w:top="851" w:right="1399" w:bottom="1276" w:left="150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DA153A" w:rsidRDefault="00DA153A" w:rsidP="00E10AB2">
      <w:pPr>
        <w:tabs>
          <w:tab w:val="left" w:pos="8505"/>
        </w:tabs>
        <w:spacing w:line="100" w:lineRule="atLeast"/>
        <w:jc w:val="right"/>
      </w:pPr>
      <w:r>
        <w:lastRenderedPageBreak/>
        <w:t xml:space="preserve">                                                                                                                  ПРИЛОЖЕНИЕ № 1 </w:t>
      </w:r>
    </w:p>
    <w:p w:rsidR="00DA153A" w:rsidRDefault="00DA153A" w:rsidP="00E10AB2">
      <w:pPr>
        <w:spacing w:line="100" w:lineRule="atLeast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DA153A" w:rsidRDefault="00DA153A" w:rsidP="00E10AB2">
      <w:pPr>
        <w:spacing w:line="10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«Организация временной занятости несовершеннолетних граждан </w:t>
      </w:r>
    </w:p>
    <w:p w:rsidR="00DA153A" w:rsidRPr="00E33D30" w:rsidRDefault="00DA153A" w:rsidP="00E10AB2">
      <w:pPr>
        <w:spacing w:line="100" w:lineRule="atLeast"/>
        <w:jc w:val="right"/>
      </w:pPr>
      <w:r>
        <w:t xml:space="preserve">                                                                                                      в возрасте от 14 до 18 лет в Колпнянском районе на 2015 год»</w:t>
      </w:r>
    </w:p>
    <w:p w:rsidR="00DA153A" w:rsidRDefault="00DA153A" w:rsidP="00DA153A">
      <w:pPr>
        <w:jc w:val="center"/>
        <w:rPr>
          <w:b/>
          <w:bCs/>
        </w:rPr>
      </w:pPr>
    </w:p>
    <w:p w:rsidR="00DA153A" w:rsidRDefault="00DA153A" w:rsidP="00DA153A">
      <w:pPr>
        <w:jc w:val="center"/>
        <w:rPr>
          <w:b/>
          <w:bCs/>
        </w:rPr>
      </w:pPr>
      <w:r>
        <w:rPr>
          <w:b/>
          <w:bCs/>
        </w:rPr>
        <w:t>Перечень основных мероприятий муниципальной программы</w:t>
      </w:r>
    </w:p>
    <w:p w:rsidR="00DA153A" w:rsidRDefault="00DA153A" w:rsidP="00DA153A">
      <w:pPr>
        <w:jc w:val="center"/>
        <w:rPr>
          <w:b/>
          <w:bCs/>
        </w:rPr>
      </w:pPr>
    </w:p>
    <w:tbl>
      <w:tblPr>
        <w:tblW w:w="1496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5224"/>
        <w:gridCol w:w="2118"/>
        <w:gridCol w:w="1129"/>
        <w:gridCol w:w="1553"/>
        <w:gridCol w:w="2824"/>
        <w:gridCol w:w="1694"/>
      </w:tblGrid>
      <w:tr w:rsidR="00DA153A" w:rsidTr="00A17D23">
        <w:trPr>
          <w:trHeight w:val="454"/>
        </w:trPr>
        <w:tc>
          <w:tcPr>
            <w:tcW w:w="4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D2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7D2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17D2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финансирования, всего, тыс. руб.</w:t>
            </w:r>
          </w:p>
        </w:tc>
      </w:tr>
      <w:tr w:rsidR="00DA153A" w:rsidTr="00A17D23">
        <w:trPr>
          <w:trHeight w:val="529"/>
        </w:trPr>
        <w:tc>
          <w:tcPr>
            <w:tcW w:w="4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3A" w:rsidTr="00A17D23">
        <w:trPr>
          <w:trHeight w:val="996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1.1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выявление потребности во временном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трудоус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ройстве несовершеннолетних</w:t>
            </w:r>
          </w:p>
          <w:p w:rsidR="00DA153A" w:rsidRPr="00A17D23" w:rsidRDefault="00DA153A" w:rsidP="004763C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4763C7" w:rsidRPr="00A17D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Отдел общего и профессионального образования администрации Колпнянского района Орловской области; Казённое учреждение Орловской области «Центр занятости населения Колпнянского района</w:t>
            </w: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снижение числа безнадзо</w:t>
            </w:r>
            <w:r w:rsidRPr="00A17D23">
              <w:rPr>
                <w:sz w:val="22"/>
                <w:szCs w:val="22"/>
              </w:rPr>
              <w:t>р</w:t>
            </w:r>
            <w:r w:rsidRPr="00A17D23">
              <w:rPr>
                <w:sz w:val="22"/>
                <w:szCs w:val="22"/>
              </w:rPr>
              <w:t>ных несовершеннолетних;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уменьшение  числа  пр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ступлений  и  правонаруш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ний, совершаемых  подр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 xml:space="preserve">стками;  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 поддержка работодателей, создающих рабочие места для подростков;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обеспечение нормативно-правового регулирования в сфере трудоустройства н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совершеннолетних  граждан в возрасте от 14 до 18 лет в Колпнянском районе;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создание благоприятных условий для трудоустройс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ва несовершеннолетних на рабочие места, соответс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 xml:space="preserve">вующие их возможностям; </w:t>
            </w:r>
          </w:p>
          <w:p w:rsidR="00DA153A" w:rsidRPr="00A17D23" w:rsidRDefault="00DA153A" w:rsidP="003B622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84" w:hanging="295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обеспечение дополн</w:t>
            </w:r>
            <w:r w:rsidRPr="00A17D23">
              <w:rPr>
                <w:sz w:val="22"/>
                <w:szCs w:val="22"/>
              </w:rPr>
              <w:t>и</w:t>
            </w:r>
            <w:r w:rsidRPr="00A17D23">
              <w:rPr>
                <w:sz w:val="22"/>
                <w:szCs w:val="22"/>
              </w:rPr>
              <w:t>тельных  гарантий  для  социальной  поддержки  несовершеннолетних  граждан.</w:t>
            </w:r>
          </w:p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1493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 xml:space="preserve">Мероприятие 1.2 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-формирование банка данных о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несовершенноле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них гражданах, желающих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работать в свободное от учебы время в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период школьных каникул;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725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0"/>
              <w:spacing w:after="0" w:line="100" w:lineRule="atLeast"/>
              <w:jc w:val="center"/>
              <w:rPr>
                <w:bCs/>
                <w:sz w:val="22"/>
                <w:szCs w:val="22"/>
              </w:rPr>
            </w:pPr>
            <w:r w:rsidRPr="00A17D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 xml:space="preserve">Мероприятие 1.3 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-организация временных рабочих мест на базе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>р</w:t>
            </w:r>
            <w:r w:rsidRPr="00A17D23">
              <w:rPr>
                <w:sz w:val="22"/>
                <w:szCs w:val="22"/>
              </w:rPr>
              <w:t>ганизаций, предприятий, учреждений;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тыс. рублей</w:t>
            </w:r>
          </w:p>
        </w:tc>
      </w:tr>
      <w:tr w:rsidR="00DA153A" w:rsidTr="00A17D23">
        <w:trPr>
          <w:trHeight w:val="200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0"/>
              <w:spacing w:after="0" w:line="100" w:lineRule="atLeast"/>
              <w:jc w:val="center"/>
              <w:rPr>
                <w:bCs/>
                <w:sz w:val="22"/>
                <w:szCs w:val="22"/>
              </w:rPr>
            </w:pPr>
            <w:r w:rsidRPr="00A17D2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1.4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взаимодействие с предприятиями и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организ</w:t>
            </w:r>
            <w:r w:rsidRPr="00A17D23">
              <w:rPr>
                <w:sz w:val="22"/>
                <w:szCs w:val="22"/>
              </w:rPr>
              <w:t>а</w:t>
            </w:r>
            <w:r w:rsidRPr="00A17D23">
              <w:rPr>
                <w:sz w:val="22"/>
                <w:szCs w:val="22"/>
              </w:rPr>
              <w:t>циями района по вопросам создания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временных рабочих мест на их базе;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1302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1.5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-информирование населения через средства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ма</w:t>
            </w:r>
            <w:r w:rsidRPr="00A17D23">
              <w:rPr>
                <w:sz w:val="22"/>
                <w:szCs w:val="22"/>
              </w:rPr>
              <w:t>с</w:t>
            </w:r>
            <w:r w:rsidRPr="00A17D23">
              <w:rPr>
                <w:sz w:val="22"/>
                <w:szCs w:val="22"/>
              </w:rPr>
              <w:t>совой информации, профориентационные мер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>приятия  о ключевых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компонентах в организации временных</w:t>
            </w:r>
          </w:p>
          <w:p w:rsidR="00DA153A" w:rsidRPr="00A17D23" w:rsidRDefault="00DA153A" w:rsidP="004763C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рабочих мест для несовершеннолетних граждан в возрасте от 14 до 18 лет</w:t>
            </w:r>
            <w:r w:rsidR="004763C7" w:rsidRPr="00A17D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DA153A" w:rsidRDefault="00DA153A" w:rsidP="00DA153A">
      <w:pPr>
        <w:jc w:val="both"/>
        <w:rPr>
          <w:sz w:val="28"/>
          <w:szCs w:val="28"/>
        </w:rPr>
        <w:sectPr w:rsidR="00DA153A" w:rsidSect="00122FED">
          <w:pgSz w:w="16834" w:h="11909" w:orient="landscape"/>
          <w:pgMar w:top="709" w:right="720" w:bottom="142" w:left="1440" w:header="720" w:footer="720" w:gutter="0"/>
          <w:cols w:space="60"/>
          <w:noEndnote/>
        </w:sectPr>
      </w:pPr>
    </w:p>
    <w:p w:rsidR="00DA153A" w:rsidRDefault="00DA153A" w:rsidP="00E10AB2">
      <w:pPr>
        <w:tabs>
          <w:tab w:val="left" w:pos="8505"/>
        </w:tabs>
        <w:spacing w:line="100" w:lineRule="atLeast"/>
        <w:jc w:val="right"/>
      </w:pPr>
      <w:r>
        <w:lastRenderedPageBreak/>
        <w:t xml:space="preserve">                                                                                                                  ПРИЛОЖЕНИЕ № 2 </w:t>
      </w:r>
    </w:p>
    <w:p w:rsidR="00DA153A" w:rsidRDefault="00DA153A" w:rsidP="00E10AB2">
      <w:pPr>
        <w:spacing w:line="100" w:lineRule="atLeast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DA153A" w:rsidRDefault="00DA153A" w:rsidP="00E10AB2">
      <w:pPr>
        <w:spacing w:line="10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«Организация временной занятости несовершеннолетних граждан </w:t>
      </w:r>
    </w:p>
    <w:p w:rsidR="00DA153A" w:rsidRPr="00E33D30" w:rsidRDefault="00DA153A" w:rsidP="00E10AB2">
      <w:pPr>
        <w:spacing w:line="100" w:lineRule="atLeast"/>
        <w:jc w:val="right"/>
      </w:pPr>
      <w:r>
        <w:t xml:space="preserve">                                                                                                      в возрасте от 14 до 18 лет в Колпнянском районе на 2015 год»</w:t>
      </w:r>
    </w:p>
    <w:p w:rsidR="00DA153A" w:rsidRDefault="00DA153A" w:rsidP="00DA153A">
      <w:pPr>
        <w:jc w:val="center"/>
        <w:rPr>
          <w:b/>
          <w:bCs/>
        </w:rPr>
      </w:pPr>
    </w:p>
    <w:p w:rsidR="00DA153A" w:rsidRDefault="00DA153A" w:rsidP="00DA153A">
      <w:pPr>
        <w:jc w:val="center"/>
        <w:rPr>
          <w:b/>
          <w:bCs/>
        </w:rPr>
      </w:pPr>
      <w:r>
        <w:rPr>
          <w:b/>
          <w:bCs/>
        </w:rPr>
        <w:t>Основные целевые индикаторы, отражающие степень достижения целей и задач муниципальной программы</w:t>
      </w:r>
    </w:p>
    <w:p w:rsidR="00DA153A" w:rsidRDefault="00DA153A" w:rsidP="00DA153A">
      <w:pPr>
        <w:jc w:val="center"/>
        <w:rPr>
          <w:b/>
          <w:bCs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3118"/>
        <w:gridCol w:w="6237"/>
      </w:tblGrid>
      <w:tr w:rsidR="00DA153A" w:rsidTr="003B622C">
        <w:trPr>
          <w:trHeight w:val="13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</w:t>
            </w:r>
          </w:p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эффективности на 2015 год</w:t>
            </w:r>
          </w:p>
        </w:tc>
      </w:tr>
      <w:tr w:rsidR="00DA153A" w:rsidTr="003B622C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Pr="009A5591" w:rsidRDefault="00DA153A" w:rsidP="003B622C">
            <w:pPr>
              <w:ind w:left="301" w:right="320"/>
              <w:jc w:val="both"/>
              <w:rPr>
                <w:bCs/>
              </w:rPr>
            </w:pPr>
            <w:r w:rsidRPr="009A5591">
              <w:rPr>
                <w:bCs/>
              </w:rPr>
              <w:t>организовано рабочих мест для вр</w:t>
            </w:r>
            <w:r w:rsidRPr="009A5591">
              <w:rPr>
                <w:bCs/>
              </w:rPr>
              <w:t>е</w:t>
            </w:r>
            <w:r w:rsidRPr="009A5591">
              <w:rPr>
                <w:bCs/>
              </w:rPr>
              <w:t>менного трудоустройства несоверше</w:t>
            </w:r>
            <w:r w:rsidRPr="009A5591">
              <w:rPr>
                <w:bCs/>
              </w:rPr>
              <w:t>н</w:t>
            </w:r>
            <w:r w:rsidRPr="009A5591">
              <w:rPr>
                <w:bCs/>
              </w:rPr>
              <w:t>нолетних, проживающих в Колпня</w:t>
            </w:r>
            <w:r w:rsidRPr="009A5591">
              <w:rPr>
                <w:bCs/>
              </w:rPr>
              <w:t>н</w:t>
            </w:r>
            <w:r w:rsidRPr="009A5591">
              <w:rPr>
                <w:bCs/>
              </w:rPr>
              <w:t>ском районе</w:t>
            </w:r>
          </w:p>
          <w:p w:rsidR="00DA153A" w:rsidRPr="009A5591" w:rsidRDefault="00DA153A" w:rsidP="003B622C">
            <w:pPr>
              <w:ind w:left="301" w:right="3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Pr="000A1549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A153A" w:rsidTr="003B622C">
        <w:trPr>
          <w:trHeight w:val="10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153A" w:rsidRPr="009A5591" w:rsidRDefault="00DA153A" w:rsidP="003B622C">
            <w:pPr>
              <w:ind w:left="301" w:right="320"/>
              <w:jc w:val="both"/>
            </w:pPr>
            <w:r w:rsidRPr="009A5591">
              <w:rPr>
                <w:bCs/>
              </w:rPr>
              <w:t>количество трудоустроенных несове</w:t>
            </w:r>
            <w:r w:rsidRPr="009A5591">
              <w:rPr>
                <w:bCs/>
              </w:rPr>
              <w:t>р</w:t>
            </w:r>
            <w:r w:rsidRPr="009A5591">
              <w:rPr>
                <w:bCs/>
              </w:rPr>
              <w:t>шеннолетних на временные рабочие места</w:t>
            </w:r>
          </w:p>
          <w:p w:rsidR="00DA153A" w:rsidRPr="009A5591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DA153A" w:rsidRDefault="00DA153A" w:rsidP="00DA153A">
      <w:pPr>
        <w:jc w:val="both"/>
        <w:rPr>
          <w:sz w:val="28"/>
          <w:szCs w:val="28"/>
        </w:rPr>
        <w:sectPr w:rsidR="00DA153A" w:rsidSect="00E9133D">
          <w:pgSz w:w="16834" w:h="11909" w:orient="landscape"/>
          <w:pgMar w:top="709" w:right="720" w:bottom="719" w:left="1440" w:header="720" w:footer="720" w:gutter="0"/>
          <w:cols w:space="60"/>
          <w:noEndnote/>
        </w:sectPr>
      </w:pPr>
    </w:p>
    <w:p w:rsidR="00DA153A" w:rsidRPr="00A27589" w:rsidRDefault="00DA153A" w:rsidP="00A17D23">
      <w:pPr>
        <w:jc w:val="both"/>
        <w:rPr>
          <w:sz w:val="28"/>
          <w:szCs w:val="28"/>
        </w:rPr>
      </w:pPr>
    </w:p>
    <w:sectPr w:rsidR="00DA153A" w:rsidRPr="00A27589" w:rsidSect="00A0638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DA" w:rsidRDefault="00A32EDA" w:rsidP="005F6D2A">
      <w:r>
        <w:separator/>
      </w:r>
    </w:p>
  </w:endnote>
  <w:endnote w:type="continuationSeparator" w:id="0">
    <w:p w:rsidR="00A32EDA" w:rsidRDefault="00A32EDA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AB5590" w:rsidP="000E05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5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53A" w:rsidRDefault="00DA153A" w:rsidP="00AC3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AB5590" w:rsidP="000E05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5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EC2">
      <w:rPr>
        <w:rStyle w:val="a7"/>
        <w:noProof/>
      </w:rPr>
      <w:t>11</w:t>
    </w:r>
    <w:r>
      <w:rPr>
        <w:rStyle w:val="a7"/>
      </w:rPr>
      <w:fldChar w:fldCharType="end"/>
    </w:r>
  </w:p>
  <w:p w:rsidR="00DA153A" w:rsidRDefault="00DA153A" w:rsidP="00AC3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DA" w:rsidRDefault="00A32EDA" w:rsidP="005F6D2A">
      <w:r>
        <w:separator/>
      </w:r>
    </w:p>
  </w:footnote>
  <w:footnote w:type="continuationSeparator" w:id="0">
    <w:p w:rsidR="00A32EDA" w:rsidRDefault="00A32EDA" w:rsidP="005F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47BD9"/>
    <w:multiLevelType w:val="hybridMultilevel"/>
    <w:tmpl w:val="0A70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959ED"/>
    <w:multiLevelType w:val="hybridMultilevel"/>
    <w:tmpl w:val="1F50B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90C2E"/>
    <w:multiLevelType w:val="hybridMultilevel"/>
    <w:tmpl w:val="57386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A0FDC"/>
    <w:multiLevelType w:val="hybridMultilevel"/>
    <w:tmpl w:val="48E0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78"/>
    <w:rsid w:val="0000066C"/>
    <w:rsid w:val="0001080D"/>
    <w:rsid w:val="000135D0"/>
    <w:rsid w:val="000327A1"/>
    <w:rsid w:val="00044D15"/>
    <w:rsid w:val="00046846"/>
    <w:rsid w:val="000817ED"/>
    <w:rsid w:val="00093C3C"/>
    <w:rsid w:val="000952E8"/>
    <w:rsid w:val="000A7710"/>
    <w:rsid w:val="000B0D0C"/>
    <w:rsid w:val="000F2EEB"/>
    <w:rsid w:val="0010640F"/>
    <w:rsid w:val="00132F32"/>
    <w:rsid w:val="00151EBB"/>
    <w:rsid w:val="00172F4D"/>
    <w:rsid w:val="001813A9"/>
    <w:rsid w:val="001B7E44"/>
    <w:rsid w:val="001D351F"/>
    <w:rsid w:val="002079EA"/>
    <w:rsid w:val="002164B6"/>
    <w:rsid w:val="00240ED0"/>
    <w:rsid w:val="002510B9"/>
    <w:rsid w:val="00252409"/>
    <w:rsid w:val="00254B52"/>
    <w:rsid w:val="002558F1"/>
    <w:rsid w:val="00257817"/>
    <w:rsid w:val="00272E8E"/>
    <w:rsid w:val="00294A7F"/>
    <w:rsid w:val="002B2BA0"/>
    <w:rsid w:val="00310D3F"/>
    <w:rsid w:val="00325BF4"/>
    <w:rsid w:val="003447D6"/>
    <w:rsid w:val="003671D9"/>
    <w:rsid w:val="00386212"/>
    <w:rsid w:val="003946A8"/>
    <w:rsid w:val="003C0427"/>
    <w:rsid w:val="00426121"/>
    <w:rsid w:val="0045055A"/>
    <w:rsid w:val="00464E89"/>
    <w:rsid w:val="00472595"/>
    <w:rsid w:val="004763C7"/>
    <w:rsid w:val="004D086E"/>
    <w:rsid w:val="005148A2"/>
    <w:rsid w:val="0051797D"/>
    <w:rsid w:val="005204D1"/>
    <w:rsid w:val="005649CE"/>
    <w:rsid w:val="005728B3"/>
    <w:rsid w:val="005B220F"/>
    <w:rsid w:val="005C50CB"/>
    <w:rsid w:val="005F6D2A"/>
    <w:rsid w:val="006001DD"/>
    <w:rsid w:val="006031D3"/>
    <w:rsid w:val="0063577F"/>
    <w:rsid w:val="006A3F51"/>
    <w:rsid w:val="007000B5"/>
    <w:rsid w:val="00714636"/>
    <w:rsid w:val="00733834"/>
    <w:rsid w:val="00756516"/>
    <w:rsid w:val="00777628"/>
    <w:rsid w:val="007D503A"/>
    <w:rsid w:val="007E57C6"/>
    <w:rsid w:val="007F4780"/>
    <w:rsid w:val="007F622F"/>
    <w:rsid w:val="00892610"/>
    <w:rsid w:val="008B140B"/>
    <w:rsid w:val="008E1958"/>
    <w:rsid w:val="00925FE7"/>
    <w:rsid w:val="0093647A"/>
    <w:rsid w:val="0094091C"/>
    <w:rsid w:val="00941EC2"/>
    <w:rsid w:val="0095517A"/>
    <w:rsid w:val="0096645C"/>
    <w:rsid w:val="00982F90"/>
    <w:rsid w:val="009A1141"/>
    <w:rsid w:val="009A6AA0"/>
    <w:rsid w:val="00A002DA"/>
    <w:rsid w:val="00A06389"/>
    <w:rsid w:val="00A17D23"/>
    <w:rsid w:val="00A31C4F"/>
    <w:rsid w:val="00A32EDA"/>
    <w:rsid w:val="00A374EE"/>
    <w:rsid w:val="00A416AD"/>
    <w:rsid w:val="00A42505"/>
    <w:rsid w:val="00A63926"/>
    <w:rsid w:val="00A75DD4"/>
    <w:rsid w:val="00AB5590"/>
    <w:rsid w:val="00AD7C78"/>
    <w:rsid w:val="00AE1FAF"/>
    <w:rsid w:val="00B07C38"/>
    <w:rsid w:val="00B51C3C"/>
    <w:rsid w:val="00B663F1"/>
    <w:rsid w:val="00BA248B"/>
    <w:rsid w:val="00BF0CD8"/>
    <w:rsid w:val="00C22512"/>
    <w:rsid w:val="00C44C19"/>
    <w:rsid w:val="00C5480A"/>
    <w:rsid w:val="00C648C6"/>
    <w:rsid w:val="00C65465"/>
    <w:rsid w:val="00CA15F6"/>
    <w:rsid w:val="00CA7C78"/>
    <w:rsid w:val="00CC77A5"/>
    <w:rsid w:val="00CD68DA"/>
    <w:rsid w:val="00CE1C35"/>
    <w:rsid w:val="00CF003E"/>
    <w:rsid w:val="00CF7741"/>
    <w:rsid w:val="00D2581F"/>
    <w:rsid w:val="00D2788B"/>
    <w:rsid w:val="00D60E5E"/>
    <w:rsid w:val="00D612B4"/>
    <w:rsid w:val="00D808B3"/>
    <w:rsid w:val="00DA153A"/>
    <w:rsid w:val="00DC28D1"/>
    <w:rsid w:val="00E10AB2"/>
    <w:rsid w:val="00E27139"/>
    <w:rsid w:val="00E449F3"/>
    <w:rsid w:val="00E524CF"/>
    <w:rsid w:val="00ED6BA7"/>
    <w:rsid w:val="00EE2A1E"/>
    <w:rsid w:val="00F0264D"/>
    <w:rsid w:val="00F2357C"/>
    <w:rsid w:val="00F67E5B"/>
    <w:rsid w:val="00F84222"/>
    <w:rsid w:val="00F954AC"/>
    <w:rsid w:val="00FB6C8B"/>
    <w:rsid w:val="00FB78A1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714636"/>
    <w:pPr>
      <w:numPr>
        <w:numId w:val="2"/>
      </w:numPr>
      <w:spacing w:before="180" w:after="180"/>
      <w:outlineLvl w:val="0"/>
    </w:pPr>
    <w:rPr>
      <w:rFonts w:ascii="Arial" w:eastAsia="Calibri" w:hAnsi="Arial"/>
      <w:b/>
      <w:bCs/>
      <w:color w:val="276896"/>
      <w:kern w:val="1"/>
      <w:sz w:val="33"/>
      <w:szCs w:val="3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4636"/>
    <w:rPr>
      <w:rFonts w:ascii="Arial" w:hAnsi="Arial" w:cs="Times New Roman"/>
      <w:b/>
      <w:bCs/>
      <w:color w:val="276896"/>
      <w:kern w:val="1"/>
      <w:sz w:val="33"/>
      <w:szCs w:val="33"/>
      <w:lang w:eastAsia="zh-CN"/>
    </w:rPr>
  </w:style>
  <w:style w:type="character" w:styleId="a4">
    <w:name w:val="Hyperlink"/>
    <w:basedOn w:val="a1"/>
    <w:uiPriority w:val="99"/>
    <w:rsid w:val="00CA7C78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CA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CA7C7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A7C78"/>
    <w:rPr>
      <w:rFonts w:cs="Times New Roman"/>
    </w:rPr>
  </w:style>
  <w:style w:type="paragraph" w:styleId="a8">
    <w:name w:val="No Spacing"/>
    <w:uiPriority w:val="99"/>
    <w:qFormat/>
    <w:rsid w:val="00FE3C1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148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148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23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F2357C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714636"/>
  </w:style>
  <w:style w:type="character" w:customStyle="1" w:styleId="WW8Num1z1">
    <w:name w:val="WW8Num1z1"/>
    <w:uiPriority w:val="99"/>
    <w:rsid w:val="00714636"/>
  </w:style>
  <w:style w:type="character" w:customStyle="1" w:styleId="WW8Num1z2">
    <w:name w:val="WW8Num1z2"/>
    <w:uiPriority w:val="99"/>
    <w:rsid w:val="00714636"/>
  </w:style>
  <w:style w:type="character" w:customStyle="1" w:styleId="WW8Num1z3">
    <w:name w:val="WW8Num1z3"/>
    <w:uiPriority w:val="99"/>
    <w:rsid w:val="00714636"/>
  </w:style>
  <w:style w:type="character" w:customStyle="1" w:styleId="WW8Num1z4">
    <w:name w:val="WW8Num1z4"/>
    <w:uiPriority w:val="99"/>
    <w:rsid w:val="00714636"/>
  </w:style>
  <w:style w:type="character" w:customStyle="1" w:styleId="WW8Num1z5">
    <w:name w:val="WW8Num1z5"/>
    <w:uiPriority w:val="99"/>
    <w:rsid w:val="00714636"/>
  </w:style>
  <w:style w:type="character" w:customStyle="1" w:styleId="WW8Num1z6">
    <w:name w:val="WW8Num1z6"/>
    <w:uiPriority w:val="99"/>
    <w:rsid w:val="00714636"/>
  </w:style>
  <w:style w:type="character" w:customStyle="1" w:styleId="WW8Num1z7">
    <w:name w:val="WW8Num1z7"/>
    <w:uiPriority w:val="99"/>
    <w:rsid w:val="00714636"/>
  </w:style>
  <w:style w:type="character" w:customStyle="1" w:styleId="WW8Num1z8">
    <w:name w:val="WW8Num1z8"/>
    <w:uiPriority w:val="99"/>
    <w:rsid w:val="00714636"/>
  </w:style>
  <w:style w:type="character" w:customStyle="1" w:styleId="WW8Num2z0">
    <w:name w:val="WW8Num2z0"/>
    <w:uiPriority w:val="99"/>
    <w:rsid w:val="00714636"/>
  </w:style>
  <w:style w:type="character" w:customStyle="1" w:styleId="WW8Num2z1">
    <w:name w:val="WW8Num2z1"/>
    <w:uiPriority w:val="99"/>
    <w:rsid w:val="00714636"/>
  </w:style>
  <w:style w:type="character" w:customStyle="1" w:styleId="WW8Num2z2">
    <w:name w:val="WW8Num2z2"/>
    <w:uiPriority w:val="99"/>
    <w:rsid w:val="00714636"/>
  </w:style>
  <w:style w:type="character" w:customStyle="1" w:styleId="WW8Num2z3">
    <w:name w:val="WW8Num2z3"/>
    <w:uiPriority w:val="99"/>
    <w:rsid w:val="00714636"/>
  </w:style>
  <w:style w:type="character" w:customStyle="1" w:styleId="WW8Num2z4">
    <w:name w:val="WW8Num2z4"/>
    <w:uiPriority w:val="99"/>
    <w:rsid w:val="00714636"/>
  </w:style>
  <w:style w:type="character" w:customStyle="1" w:styleId="WW8Num2z5">
    <w:name w:val="WW8Num2z5"/>
    <w:uiPriority w:val="99"/>
    <w:rsid w:val="00714636"/>
  </w:style>
  <w:style w:type="character" w:customStyle="1" w:styleId="WW8Num2z6">
    <w:name w:val="WW8Num2z6"/>
    <w:uiPriority w:val="99"/>
    <w:rsid w:val="00714636"/>
  </w:style>
  <w:style w:type="character" w:customStyle="1" w:styleId="WW8Num2z7">
    <w:name w:val="WW8Num2z7"/>
    <w:uiPriority w:val="99"/>
    <w:rsid w:val="00714636"/>
  </w:style>
  <w:style w:type="character" w:customStyle="1" w:styleId="WW8Num2z8">
    <w:name w:val="WW8Num2z8"/>
    <w:uiPriority w:val="99"/>
    <w:rsid w:val="00714636"/>
  </w:style>
  <w:style w:type="character" w:customStyle="1" w:styleId="WW8Num3z0">
    <w:name w:val="WW8Num3z0"/>
    <w:uiPriority w:val="99"/>
    <w:rsid w:val="00714636"/>
    <w:rPr>
      <w:sz w:val="22"/>
    </w:rPr>
  </w:style>
  <w:style w:type="character" w:customStyle="1" w:styleId="WW8Num3z1">
    <w:name w:val="WW8Num3z1"/>
    <w:uiPriority w:val="99"/>
    <w:rsid w:val="00714636"/>
  </w:style>
  <w:style w:type="character" w:customStyle="1" w:styleId="WW8Num3z2">
    <w:name w:val="WW8Num3z2"/>
    <w:uiPriority w:val="99"/>
    <w:rsid w:val="00714636"/>
  </w:style>
  <w:style w:type="character" w:customStyle="1" w:styleId="WW8Num3z4">
    <w:name w:val="WW8Num3z4"/>
    <w:uiPriority w:val="99"/>
    <w:rsid w:val="00714636"/>
  </w:style>
  <w:style w:type="character" w:customStyle="1" w:styleId="WW8Num3z5">
    <w:name w:val="WW8Num3z5"/>
    <w:uiPriority w:val="99"/>
    <w:rsid w:val="00714636"/>
  </w:style>
  <w:style w:type="character" w:customStyle="1" w:styleId="WW8Num3z6">
    <w:name w:val="WW8Num3z6"/>
    <w:uiPriority w:val="99"/>
    <w:rsid w:val="00714636"/>
  </w:style>
  <w:style w:type="character" w:customStyle="1" w:styleId="WW8Num3z7">
    <w:name w:val="WW8Num3z7"/>
    <w:uiPriority w:val="99"/>
    <w:rsid w:val="00714636"/>
  </w:style>
  <w:style w:type="character" w:customStyle="1" w:styleId="WW8Num3z8">
    <w:name w:val="WW8Num3z8"/>
    <w:uiPriority w:val="99"/>
    <w:rsid w:val="00714636"/>
  </w:style>
  <w:style w:type="character" w:customStyle="1" w:styleId="WW8Num4z0">
    <w:name w:val="WW8Num4z0"/>
    <w:uiPriority w:val="99"/>
    <w:rsid w:val="00714636"/>
    <w:rPr>
      <w:sz w:val="22"/>
    </w:rPr>
  </w:style>
  <w:style w:type="character" w:customStyle="1" w:styleId="WW8Num4z1">
    <w:name w:val="WW8Num4z1"/>
    <w:uiPriority w:val="99"/>
    <w:rsid w:val="00714636"/>
  </w:style>
  <w:style w:type="character" w:customStyle="1" w:styleId="WW8Num4z2">
    <w:name w:val="WW8Num4z2"/>
    <w:uiPriority w:val="99"/>
    <w:rsid w:val="00714636"/>
  </w:style>
  <w:style w:type="character" w:customStyle="1" w:styleId="WW8Num4z3">
    <w:name w:val="WW8Num4z3"/>
    <w:uiPriority w:val="99"/>
    <w:rsid w:val="00714636"/>
  </w:style>
  <w:style w:type="character" w:customStyle="1" w:styleId="WW8Num4z4">
    <w:name w:val="WW8Num4z4"/>
    <w:uiPriority w:val="99"/>
    <w:rsid w:val="00714636"/>
  </w:style>
  <w:style w:type="character" w:customStyle="1" w:styleId="WW8Num4z5">
    <w:name w:val="WW8Num4z5"/>
    <w:uiPriority w:val="99"/>
    <w:rsid w:val="00714636"/>
  </w:style>
  <w:style w:type="character" w:customStyle="1" w:styleId="WW8Num4z6">
    <w:name w:val="WW8Num4z6"/>
    <w:uiPriority w:val="99"/>
    <w:rsid w:val="00714636"/>
  </w:style>
  <w:style w:type="character" w:customStyle="1" w:styleId="WW8Num4z7">
    <w:name w:val="WW8Num4z7"/>
    <w:uiPriority w:val="99"/>
    <w:rsid w:val="00714636"/>
  </w:style>
  <w:style w:type="character" w:customStyle="1" w:styleId="WW8Num4z8">
    <w:name w:val="WW8Num4z8"/>
    <w:uiPriority w:val="99"/>
    <w:rsid w:val="00714636"/>
  </w:style>
  <w:style w:type="character" w:customStyle="1" w:styleId="WW8Num5z0">
    <w:name w:val="WW8Num5z0"/>
    <w:uiPriority w:val="99"/>
    <w:rsid w:val="00714636"/>
  </w:style>
  <w:style w:type="character" w:customStyle="1" w:styleId="WW8Num5z1">
    <w:name w:val="WW8Num5z1"/>
    <w:uiPriority w:val="99"/>
    <w:rsid w:val="00714636"/>
  </w:style>
  <w:style w:type="character" w:customStyle="1" w:styleId="WW8Num5z2">
    <w:name w:val="WW8Num5z2"/>
    <w:uiPriority w:val="99"/>
    <w:rsid w:val="00714636"/>
  </w:style>
  <w:style w:type="character" w:customStyle="1" w:styleId="WW8Num5z3">
    <w:name w:val="WW8Num5z3"/>
    <w:uiPriority w:val="99"/>
    <w:rsid w:val="00714636"/>
  </w:style>
  <w:style w:type="character" w:customStyle="1" w:styleId="WW8Num5z4">
    <w:name w:val="WW8Num5z4"/>
    <w:uiPriority w:val="99"/>
    <w:rsid w:val="00714636"/>
  </w:style>
  <w:style w:type="character" w:customStyle="1" w:styleId="WW8Num5z5">
    <w:name w:val="WW8Num5z5"/>
    <w:uiPriority w:val="99"/>
    <w:rsid w:val="00714636"/>
  </w:style>
  <w:style w:type="character" w:customStyle="1" w:styleId="WW8Num5z6">
    <w:name w:val="WW8Num5z6"/>
    <w:uiPriority w:val="99"/>
    <w:rsid w:val="00714636"/>
  </w:style>
  <w:style w:type="character" w:customStyle="1" w:styleId="WW8Num5z7">
    <w:name w:val="WW8Num5z7"/>
    <w:uiPriority w:val="99"/>
    <w:rsid w:val="00714636"/>
  </w:style>
  <w:style w:type="character" w:customStyle="1" w:styleId="WW8Num5z8">
    <w:name w:val="WW8Num5z8"/>
    <w:uiPriority w:val="99"/>
    <w:rsid w:val="00714636"/>
  </w:style>
  <w:style w:type="character" w:customStyle="1" w:styleId="WW8Num6z0">
    <w:name w:val="WW8Num6z0"/>
    <w:uiPriority w:val="99"/>
    <w:rsid w:val="00714636"/>
  </w:style>
  <w:style w:type="character" w:customStyle="1" w:styleId="WW8Num6z1">
    <w:name w:val="WW8Num6z1"/>
    <w:uiPriority w:val="99"/>
    <w:rsid w:val="00714636"/>
  </w:style>
  <w:style w:type="character" w:customStyle="1" w:styleId="WW8Num6z2">
    <w:name w:val="WW8Num6z2"/>
    <w:uiPriority w:val="99"/>
    <w:rsid w:val="00714636"/>
  </w:style>
  <w:style w:type="character" w:customStyle="1" w:styleId="WW8Num6z3">
    <w:name w:val="WW8Num6z3"/>
    <w:uiPriority w:val="99"/>
    <w:rsid w:val="00714636"/>
  </w:style>
  <w:style w:type="character" w:customStyle="1" w:styleId="WW8Num6z4">
    <w:name w:val="WW8Num6z4"/>
    <w:uiPriority w:val="99"/>
    <w:rsid w:val="00714636"/>
  </w:style>
  <w:style w:type="character" w:customStyle="1" w:styleId="WW8Num6z5">
    <w:name w:val="WW8Num6z5"/>
    <w:uiPriority w:val="99"/>
    <w:rsid w:val="00714636"/>
  </w:style>
  <w:style w:type="character" w:customStyle="1" w:styleId="WW8Num6z6">
    <w:name w:val="WW8Num6z6"/>
    <w:uiPriority w:val="99"/>
    <w:rsid w:val="00714636"/>
  </w:style>
  <w:style w:type="character" w:customStyle="1" w:styleId="WW8Num6z7">
    <w:name w:val="WW8Num6z7"/>
    <w:uiPriority w:val="99"/>
    <w:rsid w:val="00714636"/>
  </w:style>
  <w:style w:type="character" w:customStyle="1" w:styleId="WW8Num6z8">
    <w:name w:val="WW8Num6z8"/>
    <w:uiPriority w:val="99"/>
    <w:rsid w:val="00714636"/>
  </w:style>
  <w:style w:type="character" w:customStyle="1" w:styleId="WW8Num7z0">
    <w:name w:val="WW8Num7z0"/>
    <w:uiPriority w:val="99"/>
    <w:rsid w:val="00714636"/>
    <w:rPr>
      <w:sz w:val="22"/>
    </w:rPr>
  </w:style>
  <w:style w:type="character" w:customStyle="1" w:styleId="WW8Num7z1">
    <w:name w:val="WW8Num7z1"/>
    <w:uiPriority w:val="99"/>
    <w:rsid w:val="00714636"/>
  </w:style>
  <w:style w:type="character" w:customStyle="1" w:styleId="WW8Num7z2">
    <w:name w:val="WW8Num7z2"/>
    <w:uiPriority w:val="99"/>
    <w:rsid w:val="00714636"/>
  </w:style>
  <w:style w:type="character" w:customStyle="1" w:styleId="WW8Num7z3">
    <w:name w:val="WW8Num7z3"/>
    <w:uiPriority w:val="99"/>
    <w:rsid w:val="00714636"/>
  </w:style>
  <w:style w:type="character" w:customStyle="1" w:styleId="WW8Num7z4">
    <w:name w:val="WW8Num7z4"/>
    <w:uiPriority w:val="99"/>
    <w:rsid w:val="00714636"/>
  </w:style>
  <w:style w:type="character" w:customStyle="1" w:styleId="WW8Num7z5">
    <w:name w:val="WW8Num7z5"/>
    <w:uiPriority w:val="99"/>
    <w:rsid w:val="00714636"/>
  </w:style>
  <w:style w:type="character" w:customStyle="1" w:styleId="WW8Num7z6">
    <w:name w:val="WW8Num7z6"/>
    <w:uiPriority w:val="99"/>
    <w:rsid w:val="00714636"/>
  </w:style>
  <w:style w:type="character" w:customStyle="1" w:styleId="WW8Num7z7">
    <w:name w:val="WW8Num7z7"/>
    <w:uiPriority w:val="99"/>
    <w:rsid w:val="00714636"/>
  </w:style>
  <w:style w:type="character" w:customStyle="1" w:styleId="WW8Num7z8">
    <w:name w:val="WW8Num7z8"/>
    <w:uiPriority w:val="99"/>
    <w:rsid w:val="00714636"/>
  </w:style>
  <w:style w:type="character" w:customStyle="1" w:styleId="WW8Num8z0">
    <w:name w:val="WW8Num8z0"/>
    <w:uiPriority w:val="99"/>
    <w:rsid w:val="00714636"/>
  </w:style>
  <w:style w:type="character" w:customStyle="1" w:styleId="WW8Num8z1">
    <w:name w:val="WW8Num8z1"/>
    <w:uiPriority w:val="99"/>
    <w:rsid w:val="00714636"/>
  </w:style>
  <w:style w:type="character" w:customStyle="1" w:styleId="WW8Num8z2">
    <w:name w:val="WW8Num8z2"/>
    <w:uiPriority w:val="99"/>
    <w:rsid w:val="00714636"/>
  </w:style>
  <w:style w:type="character" w:customStyle="1" w:styleId="WW8Num8z3">
    <w:name w:val="WW8Num8z3"/>
    <w:uiPriority w:val="99"/>
    <w:rsid w:val="00714636"/>
  </w:style>
  <w:style w:type="character" w:customStyle="1" w:styleId="WW8Num8z4">
    <w:name w:val="WW8Num8z4"/>
    <w:uiPriority w:val="99"/>
    <w:rsid w:val="00714636"/>
  </w:style>
  <w:style w:type="character" w:customStyle="1" w:styleId="WW8Num8z5">
    <w:name w:val="WW8Num8z5"/>
    <w:uiPriority w:val="99"/>
    <w:rsid w:val="00714636"/>
  </w:style>
  <w:style w:type="character" w:customStyle="1" w:styleId="WW8Num8z6">
    <w:name w:val="WW8Num8z6"/>
    <w:uiPriority w:val="99"/>
    <w:rsid w:val="00714636"/>
  </w:style>
  <w:style w:type="character" w:customStyle="1" w:styleId="WW8Num8z7">
    <w:name w:val="WW8Num8z7"/>
    <w:uiPriority w:val="99"/>
    <w:rsid w:val="00714636"/>
  </w:style>
  <w:style w:type="character" w:customStyle="1" w:styleId="WW8Num8z8">
    <w:name w:val="WW8Num8z8"/>
    <w:uiPriority w:val="99"/>
    <w:rsid w:val="00714636"/>
  </w:style>
  <w:style w:type="character" w:customStyle="1" w:styleId="WW8Num9z0">
    <w:name w:val="WW8Num9z0"/>
    <w:uiPriority w:val="99"/>
    <w:rsid w:val="00714636"/>
    <w:rPr>
      <w:sz w:val="22"/>
    </w:rPr>
  </w:style>
  <w:style w:type="character" w:customStyle="1" w:styleId="WW8Num9z1">
    <w:name w:val="WW8Num9z1"/>
    <w:uiPriority w:val="99"/>
    <w:rsid w:val="00714636"/>
  </w:style>
  <w:style w:type="character" w:customStyle="1" w:styleId="WW8Num9z2">
    <w:name w:val="WW8Num9z2"/>
    <w:uiPriority w:val="99"/>
    <w:rsid w:val="00714636"/>
  </w:style>
  <w:style w:type="character" w:customStyle="1" w:styleId="WW8Num9z3">
    <w:name w:val="WW8Num9z3"/>
    <w:uiPriority w:val="99"/>
    <w:rsid w:val="00714636"/>
  </w:style>
  <w:style w:type="character" w:customStyle="1" w:styleId="WW8Num9z4">
    <w:name w:val="WW8Num9z4"/>
    <w:uiPriority w:val="99"/>
    <w:rsid w:val="00714636"/>
  </w:style>
  <w:style w:type="character" w:customStyle="1" w:styleId="WW8Num9z5">
    <w:name w:val="WW8Num9z5"/>
    <w:uiPriority w:val="99"/>
    <w:rsid w:val="00714636"/>
  </w:style>
  <w:style w:type="character" w:customStyle="1" w:styleId="WW8Num9z6">
    <w:name w:val="WW8Num9z6"/>
    <w:uiPriority w:val="99"/>
    <w:rsid w:val="00714636"/>
  </w:style>
  <w:style w:type="character" w:customStyle="1" w:styleId="WW8Num9z7">
    <w:name w:val="WW8Num9z7"/>
    <w:uiPriority w:val="99"/>
    <w:rsid w:val="00714636"/>
  </w:style>
  <w:style w:type="character" w:customStyle="1" w:styleId="WW8Num9z8">
    <w:name w:val="WW8Num9z8"/>
    <w:uiPriority w:val="99"/>
    <w:rsid w:val="00714636"/>
  </w:style>
  <w:style w:type="character" w:customStyle="1" w:styleId="WW8Num10z0">
    <w:name w:val="WW8Num10z0"/>
    <w:uiPriority w:val="99"/>
    <w:rsid w:val="00714636"/>
    <w:rPr>
      <w:sz w:val="22"/>
    </w:rPr>
  </w:style>
  <w:style w:type="character" w:customStyle="1" w:styleId="WW8Num10z1">
    <w:name w:val="WW8Num10z1"/>
    <w:uiPriority w:val="99"/>
    <w:rsid w:val="00714636"/>
  </w:style>
  <w:style w:type="character" w:customStyle="1" w:styleId="WW8Num10z2">
    <w:name w:val="WW8Num10z2"/>
    <w:uiPriority w:val="99"/>
    <w:rsid w:val="00714636"/>
  </w:style>
  <w:style w:type="character" w:customStyle="1" w:styleId="WW8Num10z3">
    <w:name w:val="WW8Num10z3"/>
    <w:uiPriority w:val="99"/>
    <w:rsid w:val="00714636"/>
  </w:style>
  <w:style w:type="character" w:customStyle="1" w:styleId="WW8Num10z4">
    <w:name w:val="WW8Num10z4"/>
    <w:uiPriority w:val="99"/>
    <w:rsid w:val="00714636"/>
  </w:style>
  <w:style w:type="character" w:customStyle="1" w:styleId="WW8Num10z5">
    <w:name w:val="WW8Num10z5"/>
    <w:uiPriority w:val="99"/>
    <w:rsid w:val="00714636"/>
  </w:style>
  <w:style w:type="character" w:customStyle="1" w:styleId="WW8Num10z6">
    <w:name w:val="WW8Num10z6"/>
    <w:uiPriority w:val="99"/>
    <w:rsid w:val="00714636"/>
  </w:style>
  <w:style w:type="character" w:customStyle="1" w:styleId="WW8Num10z7">
    <w:name w:val="WW8Num10z7"/>
    <w:uiPriority w:val="99"/>
    <w:rsid w:val="00714636"/>
  </w:style>
  <w:style w:type="character" w:customStyle="1" w:styleId="WW8Num10z8">
    <w:name w:val="WW8Num10z8"/>
    <w:uiPriority w:val="99"/>
    <w:rsid w:val="00714636"/>
  </w:style>
  <w:style w:type="character" w:customStyle="1" w:styleId="WW8Num11z0">
    <w:name w:val="WW8Num11z0"/>
    <w:uiPriority w:val="99"/>
    <w:rsid w:val="00714636"/>
  </w:style>
  <w:style w:type="character" w:customStyle="1" w:styleId="WW8Num11z1">
    <w:name w:val="WW8Num11z1"/>
    <w:uiPriority w:val="99"/>
    <w:rsid w:val="00714636"/>
  </w:style>
  <w:style w:type="character" w:customStyle="1" w:styleId="WW8Num11z2">
    <w:name w:val="WW8Num11z2"/>
    <w:uiPriority w:val="99"/>
    <w:rsid w:val="00714636"/>
  </w:style>
  <w:style w:type="character" w:customStyle="1" w:styleId="WW8Num11z3">
    <w:name w:val="WW8Num11z3"/>
    <w:uiPriority w:val="99"/>
    <w:rsid w:val="00714636"/>
  </w:style>
  <w:style w:type="character" w:customStyle="1" w:styleId="WW8Num11z4">
    <w:name w:val="WW8Num11z4"/>
    <w:uiPriority w:val="99"/>
    <w:rsid w:val="00714636"/>
  </w:style>
  <w:style w:type="character" w:customStyle="1" w:styleId="WW8Num11z5">
    <w:name w:val="WW8Num11z5"/>
    <w:uiPriority w:val="99"/>
    <w:rsid w:val="00714636"/>
  </w:style>
  <w:style w:type="character" w:customStyle="1" w:styleId="WW8Num11z6">
    <w:name w:val="WW8Num11z6"/>
    <w:uiPriority w:val="99"/>
    <w:rsid w:val="00714636"/>
  </w:style>
  <w:style w:type="character" w:customStyle="1" w:styleId="WW8Num11z7">
    <w:name w:val="WW8Num11z7"/>
    <w:uiPriority w:val="99"/>
    <w:rsid w:val="00714636"/>
  </w:style>
  <w:style w:type="character" w:customStyle="1" w:styleId="WW8Num11z8">
    <w:name w:val="WW8Num11z8"/>
    <w:uiPriority w:val="99"/>
    <w:rsid w:val="00714636"/>
  </w:style>
  <w:style w:type="character" w:customStyle="1" w:styleId="WW8Num12z0">
    <w:name w:val="WW8Num12z0"/>
    <w:uiPriority w:val="99"/>
    <w:rsid w:val="00714636"/>
    <w:rPr>
      <w:sz w:val="22"/>
    </w:rPr>
  </w:style>
  <w:style w:type="character" w:customStyle="1" w:styleId="WW8Num12z1">
    <w:name w:val="WW8Num12z1"/>
    <w:uiPriority w:val="99"/>
    <w:rsid w:val="00714636"/>
  </w:style>
  <w:style w:type="character" w:customStyle="1" w:styleId="WW8Num12z2">
    <w:name w:val="WW8Num12z2"/>
    <w:uiPriority w:val="99"/>
    <w:rsid w:val="00714636"/>
  </w:style>
  <w:style w:type="character" w:customStyle="1" w:styleId="WW8Num12z3">
    <w:name w:val="WW8Num12z3"/>
    <w:uiPriority w:val="99"/>
    <w:rsid w:val="00714636"/>
  </w:style>
  <w:style w:type="character" w:customStyle="1" w:styleId="WW8Num12z4">
    <w:name w:val="WW8Num12z4"/>
    <w:uiPriority w:val="99"/>
    <w:rsid w:val="00714636"/>
  </w:style>
  <w:style w:type="character" w:customStyle="1" w:styleId="WW8Num12z5">
    <w:name w:val="WW8Num12z5"/>
    <w:uiPriority w:val="99"/>
    <w:rsid w:val="00714636"/>
  </w:style>
  <w:style w:type="character" w:customStyle="1" w:styleId="WW8Num12z6">
    <w:name w:val="WW8Num12z6"/>
    <w:uiPriority w:val="99"/>
    <w:rsid w:val="00714636"/>
  </w:style>
  <w:style w:type="character" w:customStyle="1" w:styleId="WW8Num12z7">
    <w:name w:val="WW8Num12z7"/>
    <w:uiPriority w:val="99"/>
    <w:rsid w:val="00714636"/>
  </w:style>
  <w:style w:type="character" w:customStyle="1" w:styleId="WW8Num12z8">
    <w:name w:val="WW8Num12z8"/>
    <w:uiPriority w:val="99"/>
    <w:rsid w:val="00714636"/>
  </w:style>
  <w:style w:type="character" w:customStyle="1" w:styleId="WW8Num13z0">
    <w:name w:val="WW8Num13z0"/>
    <w:uiPriority w:val="99"/>
    <w:rsid w:val="00714636"/>
  </w:style>
  <w:style w:type="character" w:customStyle="1" w:styleId="WW8Num13z1">
    <w:name w:val="WW8Num13z1"/>
    <w:uiPriority w:val="99"/>
    <w:rsid w:val="00714636"/>
  </w:style>
  <w:style w:type="character" w:customStyle="1" w:styleId="WW8Num13z2">
    <w:name w:val="WW8Num13z2"/>
    <w:uiPriority w:val="99"/>
    <w:rsid w:val="00714636"/>
  </w:style>
  <w:style w:type="character" w:customStyle="1" w:styleId="WW8Num13z3">
    <w:name w:val="WW8Num13z3"/>
    <w:uiPriority w:val="99"/>
    <w:rsid w:val="00714636"/>
  </w:style>
  <w:style w:type="character" w:customStyle="1" w:styleId="WW8Num13z4">
    <w:name w:val="WW8Num13z4"/>
    <w:uiPriority w:val="99"/>
    <w:rsid w:val="00714636"/>
  </w:style>
  <w:style w:type="character" w:customStyle="1" w:styleId="WW8Num13z5">
    <w:name w:val="WW8Num13z5"/>
    <w:uiPriority w:val="99"/>
    <w:rsid w:val="00714636"/>
  </w:style>
  <w:style w:type="character" w:customStyle="1" w:styleId="WW8Num13z6">
    <w:name w:val="WW8Num13z6"/>
    <w:uiPriority w:val="99"/>
    <w:rsid w:val="00714636"/>
  </w:style>
  <w:style w:type="character" w:customStyle="1" w:styleId="WW8Num13z7">
    <w:name w:val="WW8Num13z7"/>
    <w:uiPriority w:val="99"/>
    <w:rsid w:val="00714636"/>
  </w:style>
  <w:style w:type="character" w:customStyle="1" w:styleId="WW8Num13z8">
    <w:name w:val="WW8Num13z8"/>
    <w:uiPriority w:val="99"/>
    <w:rsid w:val="00714636"/>
  </w:style>
  <w:style w:type="character" w:customStyle="1" w:styleId="WW8Num3z3">
    <w:name w:val="WW8Num3z3"/>
    <w:uiPriority w:val="99"/>
    <w:rsid w:val="00714636"/>
  </w:style>
  <w:style w:type="character" w:customStyle="1" w:styleId="WW8Num14z0">
    <w:name w:val="WW8Num14z0"/>
    <w:uiPriority w:val="99"/>
    <w:rsid w:val="00714636"/>
    <w:rPr>
      <w:rFonts w:ascii="Times New Roman" w:hAnsi="Times New Roman"/>
      <w:b/>
      <w:sz w:val="28"/>
    </w:rPr>
  </w:style>
  <w:style w:type="character" w:customStyle="1" w:styleId="WW8Num14z1">
    <w:name w:val="WW8Num14z1"/>
    <w:uiPriority w:val="99"/>
    <w:rsid w:val="00714636"/>
    <w:rPr>
      <w:rFonts w:ascii="Liberation Serif" w:hAnsi="Liberation Serif"/>
    </w:rPr>
  </w:style>
  <w:style w:type="character" w:customStyle="1" w:styleId="WW8Num15z0">
    <w:name w:val="WW8Num15z0"/>
    <w:uiPriority w:val="99"/>
    <w:rsid w:val="00714636"/>
    <w:rPr>
      <w:rFonts w:ascii="Symbol" w:hAnsi="Symbol"/>
    </w:rPr>
  </w:style>
  <w:style w:type="character" w:customStyle="1" w:styleId="WW8Num15z1">
    <w:name w:val="WW8Num15z1"/>
    <w:uiPriority w:val="99"/>
    <w:rsid w:val="00714636"/>
    <w:rPr>
      <w:rFonts w:ascii="Courier New" w:hAnsi="Courier New"/>
    </w:rPr>
  </w:style>
  <w:style w:type="character" w:customStyle="1" w:styleId="WW8Num15z2">
    <w:name w:val="WW8Num15z2"/>
    <w:uiPriority w:val="99"/>
    <w:rsid w:val="00714636"/>
    <w:rPr>
      <w:rFonts w:ascii="Wingdings" w:hAnsi="Wingdings"/>
    </w:rPr>
  </w:style>
  <w:style w:type="character" w:customStyle="1" w:styleId="WW8Num16z0">
    <w:name w:val="WW8Num16z0"/>
    <w:uiPriority w:val="99"/>
    <w:rsid w:val="00714636"/>
  </w:style>
  <w:style w:type="character" w:customStyle="1" w:styleId="WW8Num16z1">
    <w:name w:val="WW8Num16z1"/>
    <w:uiPriority w:val="99"/>
    <w:rsid w:val="00714636"/>
  </w:style>
  <w:style w:type="character" w:customStyle="1" w:styleId="WW8Num16z2">
    <w:name w:val="WW8Num16z2"/>
    <w:uiPriority w:val="99"/>
    <w:rsid w:val="00714636"/>
  </w:style>
  <w:style w:type="character" w:customStyle="1" w:styleId="WW8Num16z3">
    <w:name w:val="WW8Num16z3"/>
    <w:uiPriority w:val="99"/>
    <w:rsid w:val="00714636"/>
  </w:style>
  <w:style w:type="character" w:customStyle="1" w:styleId="WW8Num16z4">
    <w:name w:val="WW8Num16z4"/>
    <w:uiPriority w:val="99"/>
    <w:rsid w:val="00714636"/>
  </w:style>
  <w:style w:type="character" w:customStyle="1" w:styleId="WW8Num16z5">
    <w:name w:val="WW8Num16z5"/>
    <w:uiPriority w:val="99"/>
    <w:rsid w:val="00714636"/>
  </w:style>
  <w:style w:type="character" w:customStyle="1" w:styleId="WW8Num16z6">
    <w:name w:val="WW8Num16z6"/>
    <w:uiPriority w:val="99"/>
    <w:rsid w:val="00714636"/>
  </w:style>
  <w:style w:type="character" w:customStyle="1" w:styleId="WW8Num16z7">
    <w:name w:val="WW8Num16z7"/>
    <w:uiPriority w:val="99"/>
    <w:rsid w:val="00714636"/>
  </w:style>
  <w:style w:type="character" w:customStyle="1" w:styleId="WW8Num16z8">
    <w:name w:val="WW8Num16z8"/>
    <w:uiPriority w:val="99"/>
    <w:rsid w:val="00714636"/>
  </w:style>
  <w:style w:type="character" w:customStyle="1" w:styleId="WW8Num17z0">
    <w:name w:val="WW8Num17z0"/>
    <w:uiPriority w:val="99"/>
    <w:rsid w:val="00714636"/>
    <w:rPr>
      <w:rFonts w:ascii="Symbol" w:hAnsi="Symbol"/>
    </w:rPr>
  </w:style>
  <w:style w:type="character" w:customStyle="1" w:styleId="WW8Num17z1">
    <w:name w:val="WW8Num17z1"/>
    <w:uiPriority w:val="99"/>
    <w:rsid w:val="00714636"/>
    <w:rPr>
      <w:rFonts w:ascii="Courier New" w:hAnsi="Courier New"/>
    </w:rPr>
  </w:style>
  <w:style w:type="character" w:customStyle="1" w:styleId="WW8Num17z2">
    <w:name w:val="WW8Num17z2"/>
    <w:uiPriority w:val="99"/>
    <w:rsid w:val="00714636"/>
    <w:rPr>
      <w:rFonts w:ascii="Wingdings" w:hAnsi="Wingdings"/>
    </w:rPr>
  </w:style>
  <w:style w:type="character" w:customStyle="1" w:styleId="WW8Num18z0">
    <w:name w:val="WW8Num18z0"/>
    <w:uiPriority w:val="99"/>
    <w:rsid w:val="00714636"/>
    <w:rPr>
      <w:rFonts w:ascii="Symbol" w:hAnsi="Symbol"/>
    </w:rPr>
  </w:style>
  <w:style w:type="character" w:customStyle="1" w:styleId="WW8Num18z1">
    <w:name w:val="WW8Num18z1"/>
    <w:uiPriority w:val="99"/>
    <w:rsid w:val="00714636"/>
    <w:rPr>
      <w:rFonts w:ascii="Courier New" w:hAnsi="Courier New"/>
    </w:rPr>
  </w:style>
  <w:style w:type="character" w:customStyle="1" w:styleId="WW8Num18z2">
    <w:name w:val="WW8Num18z2"/>
    <w:uiPriority w:val="99"/>
    <w:rsid w:val="00714636"/>
    <w:rPr>
      <w:rFonts w:ascii="Wingdings" w:hAnsi="Wingdings"/>
    </w:rPr>
  </w:style>
  <w:style w:type="character" w:customStyle="1" w:styleId="WW8Num19z0">
    <w:name w:val="WW8Num19z0"/>
    <w:uiPriority w:val="99"/>
    <w:rsid w:val="00714636"/>
    <w:rPr>
      <w:sz w:val="22"/>
    </w:rPr>
  </w:style>
  <w:style w:type="character" w:customStyle="1" w:styleId="WW8Num19z1">
    <w:name w:val="WW8Num19z1"/>
    <w:uiPriority w:val="99"/>
    <w:rsid w:val="00714636"/>
  </w:style>
  <w:style w:type="character" w:customStyle="1" w:styleId="WW8Num19z2">
    <w:name w:val="WW8Num19z2"/>
    <w:uiPriority w:val="99"/>
    <w:rsid w:val="00714636"/>
  </w:style>
  <w:style w:type="character" w:customStyle="1" w:styleId="WW8Num19z3">
    <w:name w:val="WW8Num19z3"/>
    <w:uiPriority w:val="99"/>
    <w:rsid w:val="00714636"/>
  </w:style>
  <w:style w:type="character" w:customStyle="1" w:styleId="WW8Num19z4">
    <w:name w:val="WW8Num19z4"/>
    <w:uiPriority w:val="99"/>
    <w:rsid w:val="00714636"/>
  </w:style>
  <w:style w:type="character" w:customStyle="1" w:styleId="WW8Num19z5">
    <w:name w:val="WW8Num19z5"/>
    <w:uiPriority w:val="99"/>
    <w:rsid w:val="00714636"/>
  </w:style>
  <w:style w:type="character" w:customStyle="1" w:styleId="WW8Num19z6">
    <w:name w:val="WW8Num19z6"/>
    <w:uiPriority w:val="99"/>
    <w:rsid w:val="00714636"/>
  </w:style>
  <w:style w:type="character" w:customStyle="1" w:styleId="WW8Num19z7">
    <w:name w:val="WW8Num19z7"/>
    <w:uiPriority w:val="99"/>
    <w:rsid w:val="00714636"/>
  </w:style>
  <w:style w:type="character" w:customStyle="1" w:styleId="WW8Num19z8">
    <w:name w:val="WW8Num19z8"/>
    <w:uiPriority w:val="99"/>
    <w:rsid w:val="00714636"/>
  </w:style>
  <w:style w:type="character" w:customStyle="1" w:styleId="WW8Num20z0">
    <w:name w:val="WW8Num20z0"/>
    <w:uiPriority w:val="99"/>
    <w:rsid w:val="00714636"/>
  </w:style>
  <w:style w:type="character" w:customStyle="1" w:styleId="WW8Num20z1">
    <w:name w:val="WW8Num20z1"/>
    <w:uiPriority w:val="99"/>
    <w:rsid w:val="00714636"/>
  </w:style>
  <w:style w:type="character" w:customStyle="1" w:styleId="WW8Num20z2">
    <w:name w:val="WW8Num20z2"/>
    <w:uiPriority w:val="99"/>
    <w:rsid w:val="00714636"/>
  </w:style>
  <w:style w:type="character" w:customStyle="1" w:styleId="WW8Num20z3">
    <w:name w:val="WW8Num20z3"/>
    <w:uiPriority w:val="99"/>
    <w:rsid w:val="00714636"/>
  </w:style>
  <w:style w:type="character" w:customStyle="1" w:styleId="WW8Num20z4">
    <w:name w:val="WW8Num20z4"/>
    <w:uiPriority w:val="99"/>
    <w:rsid w:val="00714636"/>
  </w:style>
  <w:style w:type="character" w:customStyle="1" w:styleId="WW8Num20z5">
    <w:name w:val="WW8Num20z5"/>
    <w:uiPriority w:val="99"/>
    <w:rsid w:val="00714636"/>
  </w:style>
  <w:style w:type="character" w:customStyle="1" w:styleId="WW8Num20z6">
    <w:name w:val="WW8Num20z6"/>
    <w:uiPriority w:val="99"/>
    <w:rsid w:val="00714636"/>
  </w:style>
  <w:style w:type="character" w:customStyle="1" w:styleId="WW8Num20z7">
    <w:name w:val="WW8Num20z7"/>
    <w:uiPriority w:val="99"/>
    <w:rsid w:val="00714636"/>
  </w:style>
  <w:style w:type="character" w:customStyle="1" w:styleId="WW8Num20z8">
    <w:name w:val="WW8Num20z8"/>
    <w:uiPriority w:val="99"/>
    <w:rsid w:val="00714636"/>
  </w:style>
  <w:style w:type="character" w:customStyle="1" w:styleId="WW8Num21z0">
    <w:name w:val="WW8Num21z0"/>
    <w:uiPriority w:val="99"/>
    <w:rsid w:val="00714636"/>
    <w:rPr>
      <w:rFonts w:ascii="Symbol" w:hAnsi="Symbol"/>
      <w:sz w:val="36"/>
    </w:rPr>
  </w:style>
  <w:style w:type="character" w:customStyle="1" w:styleId="WW8Num21z1">
    <w:name w:val="WW8Num21z1"/>
    <w:uiPriority w:val="99"/>
    <w:rsid w:val="00714636"/>
  </w:style>
  <w:style w:type="character" w:customStyle="1" w:styleId="WW8Num21z2">
    <w:name w:val="WW8Num21z2"/>
    <w:uiPriority w:val="99"/>
    <w:rsid w:val="00714636"/>
  </w:style>
  <w:style w:type="character" w:customStyle="1" w:styleId="WW8Num21z3">
    <w:name w:val="WW8Num21z3"/>
    <w:uiPriority w:val="99"/>
    <w:rsid w:val="00714636"/>
  </w:style>
  <w:style w:type="character" w:customStyle="1" w:styleId="WW8Num21z4">
    <w:name w:val="WW8Num21z4"/>
    <w:uiPriority w:val="99"/>
    <w:rsid w:val="00714636"/>
  </w:style>
  <w:style w:type="character" w:customStyle="1" w:styleId="WW8Num21z5">
    <w:name w:val="WW8Num21z5"/>
    <w:uiPriority w:val="99"/>
    <w:rsid w:val="00714636"/>
  </w:style>
  <w:style w:type="character" w:customStyle="1" w:styleId="WW8Num21z6">
    <w:name w:val="WW8Num21z6"/>
    <w:uiPriority w:val="99"/>
    <w:rsid w:val="00714636"/>
  </w:style>
  <w:style w:type="character" w:customStyle="1" w:styleId="WW8Num21z7">
    <w:name w:val="WW8Num21z7"/>
    <w:uiPriority w:val="99"/>
    <w:rsid w:val="00714636"/>
  </w:style>
  <w:style w:type="character" w:customStyle="1" w:styleId="WW8Num21z8">
    <w:name w:val="WW8Num21z8"/>
    <w:uiPriority w:val="99"/>
    <w:rsid w:val="00714636"/>
  </w:style>
  <w:style w:type="character" w:customStyle="1" w:styleId="WW8Num22z0">
    <w:name w:val="WW8Num22z0"/>
    <w:uiPriority w:val="99"/>
    <w:rsid w:val="00714636"/>
    <w:rPr>
      <w:rFonts w:ascii="Wingdings" w:hAnsi="Wingdings"/>
    </w:rPr>
  </w:style>
  <w:style w:type="character" w:customStyle="1" w:styleId="WW8Num22z1">
    <w:name w:val="WW8Num22z1"/>
    <w:uiPriority w:val="99"/>
    <w:rsid w:val="00714636"/>
    <w:rPr>
      <w:rFonts w:ascii="Courier New" w:hAnsi="Courier New"/>
    </w:rPr>
  </w:style>
  <w:style w:type="character" w:customStyle="1" w:styleId="WW8Num22z3">
    <w:name w:val="WW8Num22z3"/>
    <w:uiPriority w:val="99"/>
    <w:rsid w:val="00714636"/>
    <w:rPr>
      <w:rFonts w:ascii="Symbol" w:hAnsi="Symbol"/>
    </w:rPr>
  </w:style>
  <w:style w:type="character" w:customStyle="1" w:styleId="WW8Num23z0">
    <w:name w:val="WW8Num23z0"/>
    <w:uiPriority w:val="99"/>
    <w:rsid w:val="00714636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714636"/>
    <w:rPr>
      <w:rFonts w:ascii="Liberation Serif" w:hAnsi="Liberation Serif"/>
    </w:rPr>
  </w:style>
  <w:style w:type="character" w:customStyle="1" w:styleId="11">
    <w:name w:val="Основной шрифт абзаца1"/>
    <w:uiPriority w:val="99"/>
    <w:rsid w:val="00714636"/>
  </w:style>
  <w:style w:type="character" w:customStyle="1" w:styleId="WW8Num14z2">
    <w:name w:val="WW8Num14z2"/>
    <w:uiPriority w:val="99"/>
    <w:rsid w:val="00714636"/>
  </w:style>
  <w:style w:type="character" w:customStyle="1" w:styleId="WW8Num14z3">
    <w:name w:val="WW8Num14z3"/>
    <w:uiPriority w:val="99"/>
    <w:rsid w:val="00714636"/>
  </w:style>
  <w:style w:type="character" w:customStyle="1" w:styleId="WW8Num14z4">
    <w:name w:val="WW8Num14z4"/>
    <w:uiPriority w:val="99"/>
    <w:rsid w:val="00714636"/>
  </w:style>
  <w:style w:type="character" w:customStyle="1" w:styleId="WW8Num14z5">
    <w:name w:val="WW8Num14z5"/>
    <w:uiPriority w:val="99"/>
    <w:rsid w:val="00714636"/>
  </w:style>
  <w:style w:type="character" w:customStyle="1" w:styleId="WW8Num14z6">
    <w:name w:val="WW8Num14z6"/>
    <w:uiPriority w:val="99"/>
    <w:rsid w:val="00714636"/>
  </w:style>
  <w:style w:type="character" w:customStyle="1" w:styleId="WW8Num14z7">
    <w:name w:val="WW8Num14z7"/>
    <w:uiPriority w:val="99"/>
    <w:rsid w:val="00714636"/>
  </w:style>
  <w:style w:type="character" w:customStyle="1" w:styleId="WW8Num14z8">
    <w:name w:val="WW8Num14z8"/>
    <w:uiPriority w:val="99"/>
    <w:rsid w:val="00714636"/>
  </w:style>
  <w:style w:type="character" w:customStyle="1" w:styleId="WW8Num15z3">
    <w:name w:val="WW8Num15z3"/>
    <w:uiPriority w:val="99"/>
    <w:rsid w:val="00714636"/>
    <w:rPr>
      <w:rFonts w:ascii="Symbol" w:hAnsi="Symbol"/>
    </w:rPr>
  </w:style>
  <w:style w:type="character" w:customStyle="1" w:styleId="WW8Num17z3">
    <w:name w:val="WW8Num17z3"/>
    <w:uiPriority w:val="99"/>
    <w:rsid w:val="00714636"/>
  </w:style>
  <w:style w:type="character" w:customStyle="1" w:styleId="WW8Num17z4">
    <w:name w:val="WW8Num17z4"/>
    <w:uiPriority w:val="99"/>
    <w:rsid w:val="00714636"/>
  </w:style>
  <w:style w:type="character" w:customStyle="1" w:styleId="WW8Num17z5">
    <w:name w:val="WW8Num17z5"/>
    <w:uiPriority w:val="99"/>
    <w:rsid w:val="00714636"/>
  </w:style>
  <w:style w:type="character" w:customStyle="1" w:styleId="WW8Num17z6">
    <w:name w:val="WW8Num17z6"/>
    <w:uiPriority w:val="99"/>
    <w:rsid w:val="00714636"/>
  </w:style>
  <w:style w:type="character" w:customStyle="1" w:styleId="WW8Num17z7">
    <w:name w:val="WW8Num17z7"/>
    <w:uiPriority w:val="99"/>
    <w:rsid w:val="00714636"/>
  </w:style>
  <w:style w:type="character" w:customStyle="1" w:styleId="WW8Num17z8">
    <w:name w:val="WW8Num17z8"/>
    <w:uiPriority w:val="99"/>
    <w:rsid w:val="00714636"/>
  </w:style>
  <w:style w:type="character" w:customStyle="1" w:styleId="WW8Num18z3">
    <w:name w:val="WW8Num18z3"/>
    <w:uiPriority w:val="99"/>
    <w:rsid w:val="00714636"/>
  </w:style>
  <w:style w:type="character" w:customStyle="1" w:styleId="WW8Num18z4">
    <w:name w:val="WW8Num18z4"/>
    <w:uiPriority w:val="99"/>
    <w:rsid w:val="00714636"/>
  </w:style>
  <w:style w:type="character" w:customStyle="1" w:styleId="WW8Num18z5">
    <w:name w:val="WW8Num18z5"/>
    <w:uiPriority w:val="99"/>
    <w:rsid w:val="00714636"/>
  </w:style>
  <w:style w:type="character" w:customStyle="1" w:styleId="WW8Num18z6">
    <w:name w:val="WW8Num18z6"/>
    <w:uiPriority w:val="99"/>
    <w:rsid w:val="00714636"/>
  </w:style>
  <w:style w:type="character" w:customStyle="1" w:styleId="WW8Num18z7">
    <w:name w:val="WW8Num18z7"/>
    <w:uiPriority w:val="99"/>
    <w:rsid w:val="00714636"/>
  </w:style>
  <w:style w:type="character" w:customStyle="1" w:styleId="WW8Num18z8">
    <w:name w:val="WW8Num18z8"/>
    <w:uiPriority w:val="99"/>
    <w:rsid w:val="00714636"/>
  </w:style>
  <w:style w:type="character" w:customStyle="1" w:styleId="WW8Num22z2">
    <w:name w:val="WW8Num22z2"/>
    <w:uiPriority w:val="99"/>
    <w:rsid w:val="00714636"/>
    <w:rPr>
      <w:rFonts w:ascii="Wingdings" w:hAnsi="Wingdings"/>
    </w:rPr>
  </w:style>
  <w:style w:type="character" w:customStyle="1" w:styleId="WW8Num23z2">
    <w:name w:val="WW8Num23z2"/>
    <w:uiPriority w:val="99"/>
    <w:rsid w:val="00714636"/>
  </w:style>
  <w:style w:type="character" w:customStyle="1" w:styleId="WW8Num23z3">
    <w:name w:val="WW8Num23z3"/>
    <w:uiPriority w:val="99"/>
    <w:rsid w:val="00714636"/>
  </w:style>
  <w:style w:type="character" w:customStyle="1" w:styleId="WW8Num23z4">
    <w:name w:val="WW8Num23z4"/>
    <w:uiPriority w:val="99"/>
    <w:rsid w:val="00714636"/>
  </w:style>
  <w:style w:type="character" w:customStyle="1" w:styleId="WW8Num23z5">
    <w:name w:val="WW8Num23z5"/>
    <w:uiPriority w:val="99"/>
    <w:rsid w:val="00714636"/>
  </w:style>
  <w:style w:type="character" w:customStyle="1" w:styleId="WW8Num23z6">
    <w:name w:val="WW8Num23z6"/>
    <w:uiPriority w:val="99"/>
    <w:rsid w:val="00714636"/>
  </w:style>
  <w:style w:type="character" w:customStyle="1" w:styleId="WW8Num23z7">
    <w:name w:val="WW8Num23z7"/>
    <w:uiPriority w:val="99"/>
    <w:rsid w:val="00714636"/>
  </w:style>
  <w:style w:type="character" w:customStyle="1" w:styleId="WW8Num23z8">
    <w:name w:val="WW8Num23z8"/>
    <w:uiPriority w:val="99"/>
    <w:rsid w:val="00714636"/>
  </w:style>
  <w:style w:type="character" w:customStyle="1" w:styleId="WW8NumSt6z0">
    <w:name w:val="WW8NumSt6z0"/>
    <w:uiPriority w:val="99"/>
    <w:rsid w:val="00714636"/>
    <w:rPr>
      <w:rFonts w:ascii="Symbol" w:hAnsi="Symbol"/>
    </w:rPr>
  </w:style>
  <w:style w:type="character" w:customStyle="1" w:styleId="Internetlink">
    <w:name w:val="Internet link"/>
    <w:uiPriority w:val="99"/>
    <w:rsid w:val="00714636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714636"/>
    <w:rPr>
      <w:rFonts w:cs="Times New Roman"/>
    </w:rPr>
  </w:style>
  <w:style w:type="character" w:customStyle="1" w:styleId="7">
    <w:name w:val="Знак Знак7"/>
    <w:uiPriority w:val="99"/>
    <w:rsid w:val="00714636"/>
    <w:rPr>
      <w:b/>
      <w:i/>
      <w:sz w:val="24"/>
    </w:rPr>
  </w:style>
  <w:style w:type="character" w:customStyle="1" w:styleId="ad">
    <w:name w:val="Без интервала Знак"/>
    <w:uiPriority w:val="99"/>
    <w:rsid w:val="00714636"/>
    <w:rPr>
      <w:rFonts w:ascii="Calibri" w:hAnsi="Calibri"/>
      <w:sz w:val="22"/>
      <w:lang w:val="ru-RU"/>
    </w:rPr>
  </w:style>
  <w:style w:type="character" w:customStyle="1" w:styleId="3">
    <w:name w:val="Знак Знак3"/>
    <w:uiPriority w:val="99"/>
    <w:rsid w:val="00714636"/>
    <w:rPr>
      <w:sz w:val="24"/>
    </w:rPr>
  </w:style>
  <w:style w:type="character" w:customStyle="1" w:styleId="ae">
    <w:name w:val="Знак Знак"/>
    <w:uiPriority w:val="99"/>
    <w:rsid w:val="00714636"/>
    <w:rPr>
      <w:sz w:val="24"/>
    </w:rPr>
  </w:style>
  <w:style w:type="character" w:customStyle="1" w:styleId="af">
    <w:name w:val="Гипертекстовая ссылка"/>
    <w:uiPriority w:val="99"/>
    <w:rsid w:val="00714636"/>
    <w:rPr>
      <w:color w:val="106BBE"/>
    </w:rPr>
  </w:style>
  <w:style w:type="character" w:customStyle="1" w:styleId="18">
    <w:name w:val="Знак Знак18"/>
    <w:uiPriority w:val="99"/>
    <w:rsid w:val="00714636"/>
    <w:rPr>
      <w:b/>
      <w:i/>
      <w:sz w:val="24"/>
    </w:rPr>
  </w:style>
  <w:style w:type="character" w:customStyle="1" w:styleId="17">
    <w:name w:val="Знак Знак17"/>
    <w:uiPriority w:val="99"/>
    <w:rsid w:val="00714636"/>
    <w:rPr>
      <w:rFonts w:ascii="Arial" w:hAnsi="Arial"/>
      <w:b/>
      <w:i/>
      <w:sz w:val="28"/>
    </w:rPr>
  </w:style>
  <w:style w:type="character" w:customStyle="1" w:styleId="16">
    <w:name w:val="Знак Знак16"/>
    <w:uiPriority w:val="99"/>
    <w:rsid w:val="00714636"/>
    <w:rPr>
      <w:b/>
      <w:i/>
      <w:sz w:val="24"/>
    </w:rPr>
  </w:style>
  <w:style w:type="character" w:customStyle="1" w:styleId="15">
    <w:name w:val="Знак Знак15"/>
    <w:uiPriority w:val="99"/>
    <w:rsid w:val="00714636"/>
    <w:rPr>
      <w:sz w:val="24"/>
    </w:rPr>
  </w:style>
  <w:style w:type="character" w:customStyle="1" w:styleId="14">
    <w:name w:val="Знак Знак14"/>
    <w:uiPriority w:val="99"/>
    <w:rsid w:val="00714636"/>
    <w:rPr>
      <w:b/>
      <w:i/>
      <w:sz w:val="26"/>
    </w:rPr>
  </w:style>
  <w:style w:type="character" w:customStyle="1" w:styleId="13">
    <w:name w:val="Знак Знак13"/>
    <w:uiPriority w:val="99"/>
    <w:rsid w:val="00714636"/>
    <w:rPr>
      <w:sz w:val="24"/>
    </w:rPr>
  </w:style>
  <w:style w:type="character" w:customStyle="1" w:styleId="12">
    <w:name w:val="Знак Знак12"/>
    <w:uiPriority w:val="99"/>
    <w:rsid w:val="00714636"/>
    <w:rPr>
      <w:b/>
      <w:sz w:val="24"/>
    </w:rPr>
  </w:style>
  <w:style w:type="character" w:customStyle="1" w:styleId="110">
    <w:name w:val="Знак Знак11"/>
    <w:uiPriority w:val="99"/>
    <w:rsid w:val="00714636"/>
    <w:rPr>
      <w:sz w:val="28"/>
      <w:u w:val="single"/>
    </w:rPr>
  </w:style>
  <w:style w:type="character" w:customStyle="1" w:styleId="100">
    <w:name w:val="Знак Знак10"/>
    <w:uiPriority w:val="99"/>
    <w:rsid w:val="00714636"/>
    <w:rPr>
      <w:b/>
      <w:sz w:val="28"/>
    </w:rPr>
  </w:style>
  <w:style w:type="character" w:customStyle="1" w:styleId="9">
    <w:name w:val="Знак Знак9"/>
    <w:uiPriority w:val="99"/>
    <w:rsid w:val="00714636"/>
    <w:rPr>
      <w:sz w:val="24"/>
    </w:rPr>
  </w:style>
  <w:style w:type="character" w:customStyle="1" w:styleId="8">
    <w:name w:val="Знак Знак8"/>
    <w:uiPriority w:val="99"/>
    <w:rsid w:val="00714636"/>
    <w:rPr>
      <w:b/>
      <w:i/>
      <w:sz w:val="24"/>
    </w:rPr>
  </w:style>
  <w:style w:type="character" w:customStyle="1" w:styleId="6">
    <w:name w:val="Знак Знак6"/>
    <w:uiPriority w:val="99"/>
    <w:rsid w:val="00714636"/>
    <w:rPr>
      <w:rFonts w:ascii="Tahoma" w:hAnsi="Tahoma"/>
      <w:shd w:val="clear" w:color="auto" w:fill="000080"/>
    </w:rPr>
  </w:style>
  <w:style w:type="character" w:customStyle="1" w:styleId="5">
    <w:name w:val="Знак Знак5"/>
    <w:uiPriority w:val="99"/>
    <w:rsid w:val="00714636"/>
    <w:rPr>
      <w:sz w:val="24"/>
    </w:rPr>
  </w:style>
  <w:style w:type="character" w:customStyle="1" w:styleId="4">
    <w:name w:val="Знак Знак4"/>
    <w:uiPriority w:val="99"/>
    <w:rsid w:val="00714636"/>
    <w:rPr>
      <w:sz w:val="16"/>
    </w:rPr>
  </w:style>
  <w:style w:type="character" w:customStyle="1" w:styleId="2">
    <w:name w:val="Знак Знак2"/>
    <w:uiPriority w:val="99"/>
    <w:rsid w:val="00714636"/>
    <w:rPr>
      <w:sz w:val="24"/>
    </w:rPr>
  </w:style>
  <w:style w:type="character" w:customStyle="1" w:styleId="19">
    <w:name w:val="Знак Знак1"/>
    <w:uiPriority w:val="99"/>
    <w:rsid w:val="00714636"/>
    <w:rPr>
      <w:b/>
      <w:sz w:val="28"/>
    </w:rPr>
  </w:style>
  <w:style w:type="character" w:customStyle="1" w:styleId="VisitedInternetLink">
    <w:name w:val="Visited Internet Link"/>
    <w:uiPriority w:val="99"/>
    <w:rsid w:val="00714636"/>
    <w:rPr>
      <w:color w:val="800080"/>
      <w:u w:val="single"/>
    </w:rPr>
  </w:style>
  <w:style w:type="character" w:customStyle="1" w:styleId="1100">
    <w:name w:val="Знак Знак110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190">
    <w:name w:val="Знак Знак19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21">
    <w:name w:val="Знак Знак21"/>
    <w:uiPriority w:val="99"/>
    <w:rsid w:val="00714636"/>
    <w:rPr>
      <w:rFonts w:ascii="Arial" w:hAnsi="Arial"/>
      <w:b/>
      <w:color w:val="276896"/>
      <w:kern w:val="1"/>
      <w:sz w:val="33"/>
      <w:lang w:val="ru-RU"/>
    </w:rPr>
  </w:style>
  <w:style w:type="paragraph" w:customStyle="1" w:styleId="af0">
    <w:name w:val="Заголовок"/>
    <w:basedOn w:val="a"/>
    <w:next w:val="a0"/>
    <w:uiPriority w:val="99"/>
    <w:rsid w:val="00714636"/>
    <w:pPr>
      <w:keepNext/>
      <w:widowControl w:val="0"/>
      <w:suppressAutoHyphens/>
      <w:spacing w:before="240" w:after="120"/>
      <w:textAlignment w:val="baseline"/>
    </w:pPr>
    <w:rPr>
      <w:rFonts w:ascii="Liberation Sans" w:eastAsia="Calibr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f1"/>
    <w:uiPriority w:val="99"/>
    <w:rsid w:val="0071463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1">
    <w:name w:val="Основной текст Знак"/>
    <w:basedOn w:val="a1"/>
    <w:link w:val="a0"/>
    <w:uiPriority w:val="99"/>
    <w:locked/>
    <w:rsid w:val="007146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List"/>
    <w:basedOn w:val="Textbody"/>
    <w:uiPriority w:val="99"/>
    <w:rsid w:val="00714636"/>
    <w:rPr>
      <w:rFonts w:cs="Mangal"/>
    </w:rPr>
  </w:style>
  <w:style w:type="paragraph" w:styleId="af3">
    <w:name w:val="caption"/>
    <w:basedOn w:val="a"/>
    <w:uiPriority w:val="99"/>
    <w:qFormat/>
    <w:rsid w:val="00714636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a">
    <w:name w:val="Указатель1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uiPriority w:val="99"/>
    <w:rsid w:val="00714636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14636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714636"/>
    <w:pPr>
      <w:jc w:val="center"/>
    </w:pPr>
    <w:rPr>
      <w:b/>
      <w:bCs/>
      <w:i/>
      <w:iCs/>
      <w:sz w:val="28"/>
    </w:rPr>
  </w:style>
  <w:style w:type="paragraph" w:customStyle="1" w:styleId="Caption1">
    <w:name w:val="Caption1"/>
    <w:basedOn w:val="Standard"/>
    <w:uiPriority w:val="99"/>
    <w:rsid w:val="007146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714636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714636"/>
    <w:pPr>
      <w:keepNext/>
      <w:jc w:val="center"/>
    </w:pPr>
    <w:rPr>
      <w:b/>
      <w:bCs/>
      <w:i/>
      <w:iCs/>
      <w:sz w:val="28"/>
    </w:rPr>
  </w:style>
  <w:style w:type="paragraph" w:customStyle="1" w:styleId="Heading21">
    <w:name w:val="Heading 21"/>
    <w:basedOn w:val="Standard"/>
    <w:next w:val="Standard"/>
    <w:uiPriority w:val="99"/>
    <w:rsid w:val="00714636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714636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</w:rPr>
  </w:style>
  <w:style w:type="paragraph" w:customStyle="1" w:styleId="Heading41">
    <w:name w:val="Heading 41"/>
    <w:basedOn w:val="Standard"/>
    <w:next w:val="Standard"/>
    <w:uiPriority w:val="99"/>
    <w:rsid w:val="00714636"/>
    <w:pPr>
      <w:keepNext/>
      <w:tabs>
        <w:tab w:val="left" w:pos="5400"/>
      </w:tabs>
      <w:jc w:val="center"/>
    </w:pPr>
    <w:rPr>
      <w:sz w:val="28"/>
    </w:rPr>
  </w:style>
  <w:style w:type="paragraph" w:customStyle="1" w:styleId="Heading51">
    <w:name w:val="Heading 51"/>
    <w:basedOn w:val="Standard"/>
    <w:next w:val="Standard"/>
    <w:uiPriority w:val="99"/>
    <w:rsid w:val="00714636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714636"/>
    <w:pPr>
      <w:keepNext/>
      <w:ind w:left="645"/>
      <w:jc w:val="right"/>
    </w:pPr>
    <w:rPr>
      <w:sz w:val="28"/>
    </w:rPr>
  </w:style>
  <w:style w:type="paragraph" w:customStyle="1" w:styleId="Heading71">
    <w:name w:val="Heading 71"/>
    <w:basedOn w:val="Standard"/>
    <w:next w:val="Standard"/>
    <w:uiPriority w:val="99"/>
    <w:rsid w:val="00714636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714636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714636"/>
    <w:pPr>
      <w:keepNext/>
      <w:jc w:val="center"/>
    </w:pPr>
    <w:rPr>
      <w:b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714636"/>
    <w:pPr>
      <w:tabs>
        <w:tab w:val="left" w:pos="5400"/>
      </w:tabs>
      <w:ind w:firstLine="660"/>
      <w:jc w:val="both"/>
    </w:pPr>
    <w:rPr>
      <w:sz w:val="28"/>
    </w:rPr>
  </w:style>
  <w:style w:type="paragraph" w:customStyle="1" w:styleId="22">
    <w:name w:val="Основной текст с отступом 22"/>
    <w:basedOn w:val="Standard"/>
    <w:uiPriority w:val="99"/>
    <w:rsid w:val="00714636"/>
    <w:pPr>
      <w:tabs>
        <w:tab w:val="left" w:pos="5760"/>
      </w:tabs>
      <w:ind w:left="360" w:firstLine="720"/>
      <w:jc w:val="center"/>
    </w:pPr>
    <w:rPr>
      <w:b/>
      <w:bCs/>
      <w:i/>
      <w:iCs/>
      <w:sz w:val="28"/>
    </w:rPr>
  </w:style>
  <w:style w:type="paragraph" w:customStyle="1" w:styleId="1b">
    <w:name w:val="Схема документа1"/>
    <w:basedOn w:val="Standard"/>
    <w:uiPriority w:val="99"/>
    <w:rsid w:val="0071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714636"/>
    <w:pPr>
      <w:spacing w:after="120" w:line="480" w:lineRule="auto"/>
    </w:pPr>
  </w:style>
  <w:style w:type="paragraph" w:customStyle="1" w:styleId="31">
    <w:name w:val="Основной текст 31"/>
    <w:basedOn w:val="Standard"/>
    <w:uiPriority w:val="99"/>
    <w:rsid w:val="00714636"/>
    <w:pPr>
      <w:spacing w:after="120"/>
    </w:pPr>
    <w:rPr>
      <w:sz w:val="16"/>
      <w:szCs w:val="16"/>
    </w:rPr>
  </w:style>
  <w:style w:type="paragraph" w:customStyle="1" w:styleId="af4">
    <w:name w:val="МОН Знак Знак"/>
    <w:basedOn w:val="Standard"/>
    <w:uiPriority w:val="99"/>
    <w:rsid w:val="00714636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ooter1">
    <w:name w:val="Foot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Standard"/>
    <w:uiPriority w:val="99"/>
    <w:rsid w:val="00714636"/>
    <w:pPr>
      <w:ind w:firstLine="180"/>
      <w:jc w:val="center"/>
    </w:pPr>
    <w:rPr>
      <w:b/>
      <w:sz w:val="28"/>
      <w:szCs w:val="28"/>
    </w:rPr>
  </w:style>
  <w:style w:type="paragraph" w:customStyle="1" w:styleId="af5">
    <w:name w:val="Знак Знак Знак Знак"/>
    <w:basedOn w:val="Standard"/>
    <w:uiPriority w:val="99"/>
    <w:rsid w:val="00714636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f6">
    <w:name w:val="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Standard"/>
    <w:uiPriority w:val="99"/>
    <w:rsid w:val="00714636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714636"/>
    <w:pPr>
      <w:ind w:firstLine="851"/>
      <w:jc w:val="both"/>
    </w:pPr>
    <w:rPr>
      <w:sz w:val="28"/>
      <w:szCs w:val="20"/>
    </w:rPr>
  </w:style>
  <w:style w:type="paragraph" w:styleId="af8">
    <w:name w:val="List Paragraph"/>
    <w:basedOn w:val="a"/>
    <w:uiPriority w:val="99"/>
    <w:qFormat/>
    <w:rsid w:val="00714636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714636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714636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714636"/>
    <w:pPr>
      <w:suppressLineNumbers/>
    </w:pPr>
  </w:style>
  <w:style w:type="paragraph" w:customStyle="1" w:styleId="TableHeading">
    <w:name w:val="Table Heading"/>
    <w:basedOn w:val="TableContents"/>
    <w:uiPriority w:val="99"/>
    <w:rsid w:val="00714636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714636"/>
    <w:pPr>
      <w:suppressLineNumbers/>
      <w:tabs>
        <w:tab w:val="center" w:pos="5244"/>
        <w:tab w:val="right" w:pos="10488"/>
      </w:tabs>
    </w:pPr>
  </w:style>
  <w:style w:type="paragraph" w:customStyle="1" w:styleId="af9">
    <w:name w:val="Содержимое таблицы"/>
    <w:basedOn w:val="a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a">
    <w:name w:val="Заголовок таблицы"/>
    <w:basedOn w:val="af9"/>
    <w:uiPriority w:val="99"/>
    <w:rsid w:val="00714636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rsid w:val="00603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locked/>
    <w:rsid w:val="006031D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DAFPry1I1AfS36eCKUhYJpARG/Wq1jVvw/xpe8v5ZdY=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HY4+sbuuE+TPaFm9bTb+XYbDP8VJo6htYrKmRAdJ+gmwYTOPbgf8muTwqKiC9uFI
5M7fld4soFXk1N3PoB3pbw==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C4jbuN6s9Wn7dya2HqRS6h9Akzo=</DigestValue>
      </Reference>
      <Reference URI="/word/endnotes.xml?ContentType=application/vnd.openxmlformats-officedocument.wordprocessingml.endnotes+xml">
        <DigestMethod Algorithm="http://www.w3.org/2000/09/xmldsig#sha1"/>
        <DigestValue>A+nCVcKRopZeBJV5oJ8KYrBH/88=</DigestValue>
      </Reference>
      <Reference URI="/word/fontTable.xml?ContentType=application/vnd.openxmlformats-officedocument.wordprocessingml.fontTable+xml">
        <DigestMethod Algorithm="http://www.w3.org/2000/09/xmldsig#sha1"/>
        <DigestValue>Q7VHmKaFyitN/rRdl2CetxRljg8=</DigestValue>
      </Reference>
      <Reference URI="/word/footer1.xml?ContentType=application/vnd.openxmlformats-officedocument.wordprocessingml.footer+xml">
        <DigestMethod Algorithm="http://www.w3.org/2000/09/xmldsig#sha1"/>
        <DigestValue>GFL5KHXn2v51Lp98yNARfFYT8OI=</DigestValue>
      </Reference>
      <Reference URI="/word/footer2.xml?ContentType=application/vnd.openxmlformats-officedocument.wordprocessingml.footer+xml">
        <DigestMethod Algorithm="http://www.w3.org/2000/09/xmldsig#sha1"/>
        <DigestValue>cMvGhw/MpWB2Kosh5WWD6gFvhes=</DigestValue>
      </Reference>
      <Reference URI="/word/footnotes.xml?ContentType=application/vnd.openxmlformats-officedocument.wordprocessingml.footnotes+xml">
        <DigestMethod Algorithm="http://www.w3.org/2000/09/xmldsig#sha1"/>
        <DigestValue>Krk9ZkovrtWs2AcdAERkdn6bQZM=</DigestValue>
      </Reference>
      <Reference URI="/word/numbering.xml?ContentType=application/vnd.openxmlformats-officedocument.wordprocessingml.numbering+xml">
        <DigestMethod Algorithm="http://www.w3.org/2000/09/xmldsig#sha1"/>
        <DigestValue>izI+mWP4jpJ+AeMFj36J5xGP1Bw=</DigestValue>
      </Reference>
      <Reference URI="/word/settings.xml?ContentType=application/vnd.openxmlformats-officedocument.wordprocessingml.settings+xml">
        <DigestMethod Algorithm="http://www.w3.org/2000/09/xmldsig#sha1"/>
        <DigestValue>YguL+7Q9wXRd5apMdapFhpNaxtE=</DigestValue>
      </Reference>
      <Reference URI="/word/styles.xml?ContentType=application/vnd.openxmlformats-officedocument.wordprocessingml.styles+xml">
        <DigestMethod Algorithm="http://www.w3.org/2000/09/xmldsig#sha1"/>
        <DigestValue>lFT4XzJnMvQjpnnbd//Nr86nc70=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2015-01-30T09:46:38Z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C953-A681-4472-A242-967307E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59</cp:revision>
  <cp:lastPrinted>2015-01-22T10:55:00Z</cp:lastPrinted>
  <dcterms:created xsi:type="dcterms:W3CDTF">2014-10-16T09:23:00Z</dcterms:created>
  <dcterms:modified xsi:type="dcterms:W3CDTF">2015-01-23T06:55:00Z</dcterms:modified>
</cp:coreProperties>
</file>